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CA706" w14:textId="5341322D" w:rsidR="00CE0A85" w:rsidRPr="00AA74EC" w:rsidRDefault="00ED602A" w:rsidP="001F30AE">
      <w:pPr>
        <w:spacing w:line="340" w:lineRule="exact"/>
        <w:rPr>
          <w:rFonts w:cs="Tahoma"/>
          <w:b/>
          <w:szCs w:val="22"/>
        </w:rPr>
      </w:pPr>
      <w:r w:rsidRPr="00AA74EC">
        <w:rPr>
          <w:rFonts w:cs="Tahoma"/>
          <w:b/>
          <w:szCs w:val="22"/>
        </w:rPr>
        <w:t xml:space="preserve"> </w:t>
      </w:r>
      <w:r w:rsidR="00B53285" w:rsidRPr="00B53285">
        <w:rPr>
          <w:rFonts w:ascii="Arial Narrow" w:hAnsi="Arial Narrow"/>
          <w:b/>
          <w:i/>
          <w:noProof/>
          <w:sz w:val="24"/>
          <w:szCs w:val="24"/>
        </w:rPr>
        <w:drawing>
          <wp:anchor distT="0" distB="0" distL="114300" distR="114300" simplePos="0" relativeHeight="251658240" behindDoc="0" locked="0" layoutInCell="1" allowOverlap="1" wp14:anchorId="63B91532" wp14:editId="31F628E0">
            <wp:simplePos x="0" y="0"/>
            <wp:positionH relativeFrom="column">
              <wp:posOffset>42545</wp:posOffset>
            </wp:positionH>
            <wp:positionV relativeFrom="paragraph">
              <wp:posOffset>0</wp:posOffset>
            </wp:positionV>
            <wp:extent cx="1036320" cy="86106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861060"/>
                    </a:xfrm>
                    <a:prstGeom prst="rect">
                      <a:avLst/>
                    </a:prstGeom>
                    <a:noFill/>
                    <a:ln>
                      <a:noFill/>
                    </a:ln>
                  </pic:spPr>
                </pic:pic>
              </a:graphicData>
            </a:graphic>
          </wp:anchor>
        </w:drawing>
      </w:r>
    </w:p>
    <w:p w14:paraId="385072E3" w14:textId="77777777" w:rsidR="00CE0A85" w:rsidRDefault="00CE0A85" w:rsidP="001F30AE">
      <w:pPr>
        <w:spacing w:line="340" w:lineRule="exact"/>
        <w:rPr>
          <w:rFonts w:cs="Tahoma"/>
          <w:b/>
          <w:szCs w:val="22"/>
        </w:rPr>
      </w:pPr>
    </w:p>
    <w:p w14:paraId="288825DC" w14:textId="77777777" w:rsidR="00B53285" w:rsidRDefault="00B53285" w:rsidP="00B53285">
      <w:pPr>
        <w:spacing w:after="120" w:line="360" w:lineRule="auto"/>
        <w:jc w:val="center"/>
        <w:rPr>
          <w:rStyle w:val="Bodytext20"/>
          <w:rFonts w:ascii="Tahoma" w:hAnsi="Tahoma" w:cs="Tahoma"/>
          <w:b/>
          <w:bCs/>
          <w:sz w:val="24"/>
          <w:szCs w:val="24"/>
          <w:u w:val="single"/>
        </w:rPr>
      </w:pPr>
    </w:p>
    <w:p w14:paraId="7FB0A47E" w14:textId="3FC8ADC9" w:rsidR="00B53285" w:rsidRPr="00301D68" w:rsidRDefault="00B53285" w:rsidP="00B53285">
      <w:pPr>
        <w:spacing w:after="120" w:line="360" w:lineRule="auto"/>
        <w:rPr>
          <w:rStyle w:val="Bodytext20"/>
          <w:rFonts w:ascii="Tahoma" w:hAnsi="Tahoma" w:cs="Tahoma"/>
          <w:b/>
          <w:bCs/>
          <w:sz w:val="24"/>
          <w:szCs w:val="24"/>
          <w:u w:val="single"/>
        </w:rPr>
      </w:pPr>
      <w:r w:rsidRPr="00B53285">
        <w:rPr>
          <w:rStyle w:val="Bodytext20"/>
          <w:rFonts w:ascii="Tahoma" w:hAnsi="Tahoma" w:cs="Tahoma"/>
          <w:b/>
          <w:bCs/>
          <w:sz w:val="24"/>
          <w:szCs w:val="24"/>
        </w:rPr>
        <w:t xml:space="preserve">                              </w:t>
      </w:r>
      <w:r w:rsidRPr="00301D68">
        <w:rPr>
          <w:rStyle w:val="Bodytext20"/>
          <w:rFonts w:ascii="Tahoma" w:hAnsi="Tahoma" w:cs="Tahoma"/>
          <w:b/>
          <w:bCs/>
          <w:sz w:val="24"/>
          <w:szCs w:val="24"/>
          <w:u w:val="single"/>
        </w:rPr>
        <w:t>ΥΠΟΔΕΙΓΜΑ Ι</w:t>
      </w:r>
    </w:p>
    <w:p w14:paraId="36A3845D" w14:textId="77777777" w:rsidR="00B53285" w:rsidRPr="00A7740A" w:rsidRDefault="00B53285" w:rsidP="00B53285">
      <w:pPr>
        <w:spacing w:before="240" w:after="160" w:line="178" w:lineRule="exact"/>
        <w:jc w:val="center"/>
        <w:rPr>
          <w:rStyle w:val="Bodytext20"/>
          <w:rFonts w:ascii="Tahoma" w:hAnsi="Tahoma" w:cs="Tahoma"/>
          <w:b/>
          <w:bCs/>
          <w:color w:val="FF0000"/>
          <w:sz w:val="24"/>
          <w:szCs w:val="24"/>
          <w:u w:val="single"/>
        </w:rPr>
      </w:pPr>
      <w:r w:rsidRPr="00A7740A">
        <w:rPr>
          <w:rStyle w:val="Bodytext20"/>
          <w:rFonts w:ascii="Tahoma" w:hAnsi="Tahoma" w:cs="Tahoma"/>
          <w:b/>
          <w:bCs/>
          <w:color w:val="FF0000"/>
          <w:sz w:val="24"/>
          <w:szCs w:val="24"/>
          <w:u w:val="single"/>
        </w:rPr>
        <w:t>ΑΙΤΗΣΗ ΥΠΟΨΗΦΙΟΤΗΤΑΣ</w:t>
      </w:r>
    </w:p>
    <w:tbl>
      <w:tblPr>
        <w:tblpPr w:leftFromText="180" w:rightFromText="180" w:vertAnchor="text" w:horzAnchor="margin" w:tblpY="131"/>
        <w:tblOverlap w:val="never"/>
        <w:tblW w:w="9933" w:type="dxa"/>
        <w:tblLayout w:type="fixed"/>
        <w:tblCellMar>
          <w:left w:w="10" w:type="dxa"/>
          <w:right w:w="10" w:type="dxa"/>
        </w:tblCellMar>
        <w:tblLook w:val="04A0" w:firstRow="1" w:lastRow="0" w:firstColumn="1" w:lastColumn="0" w:noHBand="0" w:noVBand="1"/>
      </w:tblPr>
      <w:tblGrid>
        <w:gridCol w:w="115"/>
        <w:gridCol w:w="9427"/>
        <w:gridCol w:w="391"/>
      </w:tblGrid>
      <w:tr w:rsidR="00B53285" w:rsidRPr="00591C9E" w14:paraId="6C7D0E38" w14:textId="77777777" w:rsidTr="00843F24">
        <w:trPr>
          <w:trHeight w:hRule="exact" w:val="1139"/>
        </w:trPr>
        <w:tc>
          <w:tcPr>
            <w:tcW w:w="115" w:type="dxa"/>
            <w:tcBorders>
              <w:top w:val="single" w:sz="4" w:space="0" w:color="auto"/>
              <w:left w:val="single" w:sz="4" w:space="0" w:color="auto"/>
            </w:tcBorders>
            <w:shd w:val="clear" w:color="auto" w:fill="C7D9F1"/>
          </w:tcPr>
          <w:p w14:paraId="3A19B0BD" w14:textId="77777777" w:rsidR="00B53285" w:rsidRPr="00591C9E" w:rsidRDefault="00B53285" w:rsidP="00843F24">
            <w:pPr>
              <w:rPr>
                <w:rFonts w:cs="Tahoma"/>
                <w:sz w:val="10"/>
                <w:szCs w:val="10"/>
              </w:rPr>
            </w:pPr>
          </w:p>
        </w:tc>
        <w:tc>
          <w:tcPr>
            <w:tcW w:w="9427" w:type="dxa"/>
            <w:tcBorders>
              <w:top w:val="single" w:sz="4" w:space="0" w:color="auto"/>
            </w:tcBorders>
            <w:shd w:val="clear" w:color="auto" w:fill="C7D9F1"/>
          </w:tcPr>
          <w:p w14:paraId="3EB75044" w14:textId="77777777" w:rsidR="000868DB" w:rsidRDefault="000868DB" w:rsidP="00843F24">
            <w:pPr>
              <w:spacing w:line="318" w:lineRule="exact"/>
              <w:ind w:right="160"/>
              <w:jc w:val="center"/>
              <w:rPr>
                <w:rStyle w:val="213"/>
                <w:rFonts w:ascii="Tahoma" w:hAnsi="Tahoma" w:cs="Tahoma"/>
              </w:rPr>
            </w:pPr>
          </w:p>
          <w:p w14:paraId="781A6A4D" w14:textId="614C1465" w:rsidR="00B53285" w:rsidRDefault="00B53285" w:rsidP="00843F24">
            <w:pPr>
              <w:spacing w:line="318" w:lineRule="exact"/>
              <w:ind w:right="160"/>
              <w:jc w:val="center"/>
              <w:rPr>
                <w:rStyle w:val="213"/>
                <w:rFonts w:ascii="Tahoma" w:hAnsi="Tahoma" w:cs="Tahoma"/>
              </w:rPr>
            </w:pPr>
            <w:r w:rsidRPr="00591C9E">
              <w:rPr>
                <w:rStyle w:val="213"/>
                <w:rFonts w:ascii="Tahoma" w:hAnsi="Tahoma" w:cs="Tahoma"/>
              </w:rPr>
              <w:t xml:space="preserve">ΓΙΑ ΤΗΝ ΕΠΙΛΟΓΗ ΠΡΟΪΣΤΑΜΕΝΟΥ ΓΕΝΙΚΗΣ ΔΙΕΥΘΥΝΣΗΣ </w:t>
            </w:r>
          </w:p>
          <w:p w14:paraId="286D0CDA" w14:textId="77777777" w:rsidR="00B53285" w:rsidRPr="00591C9E" w:rsidRDefault="00B53285" w:rsidP="00843F24">
            <w:pPr>
              <w:spacing w:line="318" w:lineRule="exact"/>
              <w:ind w:right="160"/>
              <w:jc w:val="center"/>
              <w:rPr>
                <w:rFonts w:cs="Tahoma"/>
              </w:rPr>
            </w:pPr>
            <w:r w:rsidRPr="00591C9E">
              <w:rPr>
                <w:rStyle w:val="213"/>
                <w:rFonts w:ascii="Tahoma" w:hAnsi="Tahoma" w:cs="Tahoma"/>
              </w:rPr>
              <w:t>ΤΟΥ ΕΛΓΟ ΔΗΜΗΤΡΑ</w:t>
            </w:r>
          </w:p>
        </w:tc>
        <w:tc>
          <w:tcPr>
            <w:tcW w:w="391" w:type="dxa"/>
            <w:tcBorders>
              <w:top w:val="single" w:sz="4" w:space="0" w:color="auto"/>
              <w:right w:val="single" w:sz="4" w:space="0" w:color="auto"/>
            </w:tcBorders>
            <w:shd w:val="clear" w:color="auto" w:fill="C7D9F1"/>
          </w:tcPr>
          <w:p w14:paraId="7A92CADA" w14:textId="77777777" w:rsidR="00B53285" w:rsidRPr="00591C9E" w:rsidRDefault="00B53285" w:rsidP="00843F24">
            <w:pPr>
              <w:rPr>
                <w:rFonts w:cs="Tahoma"/>
                <w:sz w:val="10"/>
                <w:szCs w:val="10"/>
              </w:rPr>
            </w:pPr>
          </w:p>
        </w:tc>
      </w:tr>
      <w:tr w:rsidR="00B53285" w:rsidRPr="00591C9E" w14:paraId="513F236C" w14:textId="77777777" w:rsidTr="00843F24">
        <w:trPr>
          <w:trHeight w:hRule="exact" w:val="1157"/>
        </w:trPr>
        <w:tc>
          <w:tcPr>
            <w:tcW w:w="9933" w:type="dxa"/>
            <w:gridSpan w:val="3"/>
            <w:tcBorders>
              <w:top w:val="single" w:sz="4" w:space="0" w:color="auto"/>
              <w:left w:val="single" w:sz="4" w:space="0" w:color="auto"/>
              <w:right w:val="single" w:sz="4" w:space="0" w:color="auto"/>
            </w:tcBorders>
            <w:shd w:val="clear" w:color="auto" w:fill="FFFFFF"/>
          </w:tcPr>
          <w:p w14:paraId="14977275" w14:textId="77777777" w:rsidR="00B53285" w:rsidRDefault="00B53285" w:rsidP="00843F24">
            <w:pPr>
              <w:tabs>
                <w:tab w:val="left" w:leader="dot" w:pos="1934"/>
              </w:tabs>
              <w:spacing w:line="256" w:lineRule="exact"/>
              <w:rPr>
                <w:rStyle w:val="2105"/>
                <w:rFonts w:ascii="Tahoma" w:hAnsi="Tahoma" w:cs="Tahoma"/>
              </w:rPr>
            </w:pPr>
          </w:p>
          <w:p w14:paraId="110EAC94" w14:textId="77777777" w:rsidR="00B53285" w:rsidRPr="00591C9E" w:rsidRDefault="00B53285" w:rsidP="00843F24">
            <w:pPr>
              <w:tabs>
                <w:tab w:val="left" w:leader="dot" w:pos="1934"/>
              </w:tabs>
              <w:spacing w:line="256" w:lineRule="exact"/>
              <w:rPr>
                <w:rFonts w:cs="Tahoma"/>
              </w:rPr>
            </w:pPr>
            <w:r>
              <w:rPr>
                <w:rStyle w:val="2105"/>
                <w:rFonts w:ascii="Tahoma" w:hAnsi="Tahoma" w:cs="Tahoma"/>
              </w:rPr>
              <w:t xml:space="preserve">  ΠΡΟΣΚΛΗΣΗ</w:t>
            </w:r>
            <w:r w:rsidRPr="00591C9E">
              <w:rPr>
                <w:rStyle w:val="2105"/>
                <w:rFonts w:ascii="Tahoma" w:hAnsi="Tahoma" w:cs="Tahoma"/>
              </w:rPr>
              <w:t xml:space="preserve"> Α</w:t>
            </w:r>
            <w:r>
              <w:rPr>
                <w:rStyle w:val="2105"/>
                <w:rFonts w:ascii="Tahoma" w:hAnsi="Tahoma" w:cs="Tahoma"/>
              </w:rPr>
              <w:t xml:space="preserve">ρ. Πρωτ. </w:t>
            </w:r>
          </w:p>
          <w:p w14:paraId="7AFF5479" w14:textId="77777777" w:rsidR="00B53285" w:rsidRDefault="00B53285" w:rsidP="00843F24">
            <w:pPr>
              <w:tabs>
                <w:tab w:val="left" w:leader="dot" w:pos="1363"/>
              </w:tabs>
              <w:spacing w:line="256" w:lineRule="exact"/>
              <w:rPr>
                <w:rStyle w:val="2105"/>
                <w:rFonts w:ascii="Tahoma" w:hAnsi="Tahoma" w:cs="Tahoma"/>
              </w:rPr>
            </w:pPr>
          </w:p>
          <w:p w14:paraId="30589454" w14:textId="77777777" w:rsidR="00B53285" w:rsidRPr="00A7740A" w:rsidRDefault="00B53285" w:rsidP="00843F24">
            <w:pPr>
              <w:tabs>
                <w:tab w:val="left" w:leader="dot" w:pos="1363"/>
              </w:tabs>
              <w:spacing w:line="256" w:lineRule="exact"/>
              <w:rPr>
                <w:rFonts w:eastAsia="Calibri" w:cs="Tahoma"/>
                <w:b/>
                <w:bCs/>
                <w:color w:val="000000"/>
                <w:sz w:val="21"/>
                <w:szCs w:val="21"/>
                <w:lang w:eastAsia="el-GR" w:bidi="el-GR"/>
              </w:rPr>
            </w:pPr>
            <w:r>
              <w:rPr>
                <w:rStyle w:val="2105"/>
                <w:rFonts w:ascii="Tahoma" w:hAnsi="Tahoma" w:cs="Tahoma"/>
              </w:rPr>
              <w:t xml:space="preserve"> </w:t>
            </w:r>
          </w:p>
        </w:tc>
      </w:tr>
      <w:tr w:rsidR="00B53285" w:rsidRPr="00591C9E" w14:paraId="4EF28BA0" w14:textId="77777777" w:rsidTr="00843F24">
        <w:trPr>
          <w:trHeight w:hRule="exact" w:val="994"/>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14:paraId="7E3EB5F4" w14:textId="77777777" w:rsidR="00B53285" w:rsidRDefault="00B53285" w:rsidP="00843F24">
            <w:pPr>
              <w:spacing w:line="256" w:lineRule="exact"/>
              <w:ind w:left="300"/>
              <w:rPr>
                <w:rStyle w:val="2105"/>
                <w:rFonts w:ascii="Tahoma" w:hAnsi="Tahoma" w:cs="Tahoma"/>
              </w:rPr>
            </w:pPr>
          </w:p>
          <w:p w14:paraId="46D75C08" w14:textId="77777777" w:rsidR="00B53285" w:rsidRPr="00591C9E" w:rsidRDefault="00B53285" w:rsidP="00843F24">
            <w:pPr>
              <w:spacing w:line="256" w:lineRule="exact"/>
              <w:ind w:left="300"/>
              <w:rPr>
                <w:rFonts w:cs="Tahoma"/>
              </w:rPr>
            </w:pPr>
            <w:r w:rsidRPr="00591C9E">
              <w:rPr>
                <w:rStyle w:val="2105"/>
                <w:rFonts w:ascii="Tahoma" w:hAnsi="Tahoma" w:cs="Tahoma"/>
              </w:rPr>
              <w:t xml:space="preserve">ΠΡΟΣ: </w:t>
            </w:r>
            <w:r w:rsidRPr="00591C9E">
              <w:rPr>
                <w:rStyle w:val="2105"/>
                <w:rFonts w:ascii="Tahoma" w:hAnsi="Tahoma" w:cs="Tahoma"/>
                <w:b w:val="0"/>
              </w:rPr>
              <w:t>Τη Διεύθυνση Ανθρωπίνων Πόρων και Διοικητικής Μέριμνας</w:t>
            </w:r>
          </w:p>
        </w:tc>
      </w:tr>
    </w:tbl>
    <w:p w14:paraId="49E36878" w14:textId="77777777" w:rsidR="00B53285" w:rsidRPr="00A7740A" w:rsidRDefault="00B53285" w:rsidP="00B53285">
      <w:pPr>
        <w:pStyle w:val="70"/>
        <w:shd w:val="clear" w:color="auto" w:fill="auto"/>
        <w:spacing w:after="0" w:line="360" w:lineRule="exact"/>
        <w:rPr>
          <w:rFonts w:ascii="Tahoma" w:hAnsi="Tahoma" w:cs="Tahoma"/>
          <w:sz w:val="24"/>
          <w:szCs w:val="24"/>
        </w:rPr>
      </w:pPr>
    </w:p>
    <w:p w14:paraId="342B9A49" w14:textId="77777777" w:rsidR="00B53285" w:rsidRPr="00591C9E" w:rsidRDefault="00B53285" w:rsidP="00B53285">
      <w:pPr>
        <w:framePr w:w="9658" w:wrap="notBeside" w:vAnchor="text" w:hAnchor="text" w:xAlign="center" w:y="1"/>
        <w:rPr>
          <w:rFonts w:cs="Tahoma"/>
          <w:sz w:val="2"/>
          <w:szCs w:val="2"/>
        </w:rPr>
      </w:pPr>
    </w:p>
    <w:tbl>
      <w:tblPr>
        <w:tblW w:w="9940" w:type="dxa"/>
        <w:tblLayout w:type="fixed"/>
        <w:tblCellMar>
          <w:left w:w="10" w:type="dxa"/>
          <w:right w:w="10" w:type="dxa"/>
        </w:tblCellMar>
        <w:tblLook w:val="04A0" w:firstRow="1" w:lastRow="0" w:firstColumn="1" w:lastColumn="0" w:noHBand="0" w:noVBand="1"/>
      </w:tblPr>
      <w:tblGrid>
        <w:gridCol w:w="719"/>
        <w:gridCol w:w="6946"/>
        <w:gridCol w:w="174"/>
        <w:gridCol w:w="2094"/>
        <w:gridCol w:w="7"/>
      </w:tblGrid>
      <w:tr w:rsidR="00B53285" w:rsidRPr="00854B2B" w14:paraId="59FDDE40" w14:textId="77777777" w:rsidTr="00843F24">
        <w:trPr>
          <w:trHeight w:hRule="exact" w:val="748"/>
        </w:trPr>
        <w:tc>
          <w:tcPr>
            <w:tcW w:w="9940" w:type="dxa"/>
            <w:gridSpan w:val="5"/>
            <w:tcBorders>
              <w:top w:val="single" w:sz="4" w:space="0" w:color="auto"/>
              <w:left w:val="single" w:sz="4" w:space="0" w:color="auto"/>
              <w:right w:val="single" w:sz="4" w:space="0" w:color="auto"/>
            </w:tcBorders>
            <w:shd w:val="clear" w:color="auto" w:fill="DBE5F1"/>
            <w:vAlign w:val="bottom"/>
          </w:tcPr>
          <w:p w14:paraId="07CAC26E" w14:textId="77777777" w:rsidR="00B53285" w:rsidRPr="00301D68" w:rsidRDefault="00B53285" w:rsidP="00843F24">
            <w:pPr>
              <w:spacing w:line="488" w:lineRule="exact"/>
              <w:ind w:left="1833"/>
              <w:rPr>
                <w:rStyle w:val="220"/>
                <w:rFonts w:ascii="Tahoma" w:hAnsi="Tahoma" w:cs="Tahoma"/>
                <w:sz w:val="32"/>
                <w:szCs w:val="32"/>
              </w:rPr>
            </w:pPr>
            <w:r w:rsidRPr="00301D68">
              <w:rPr>
                <w:rStyle w:val="220"/>
                <w:rFonts w:ascii="Tahoma" w:hAnsi="Tahoma" w:cs="Tahoma"/>
                <w:sz w:val="32"/>
                <w:szCs w:val="32"/>
              </w:rPr>
              <w:t>Α. ΑΙΤΗΣΗ ΥΠΟΨΗΦΙΟΤΗΤΑΣ</w:t>
            </w:r>
          </w:p>
          <w:p w14:paraId="0891BC9F" w14:textId="77777777" w:rsidR="00B53285" w:rsidRPr="00854B2B" w:rsidRDefault="00B53285" w:rsidP="00843F24">
            <w:pPr>
              <w:spacing w:line="488" w:lineRule="exact"/>
              <w:ind w:left="1833"/>
              <w:rPr>
                <w:rFonts w:cs="Tahoma"/>
              </w:rPr>
            </w:pPr>
          </w:p>
        </w:tc>
      </w:tr>
      <w:tr w:rsidR="00B53285" w:rsidRPr="00854B2B" w14:paraId="01053EB3" w14:textId="77777777" w:rsidTr="00843F24">
        <w:trPr>
          <w:trHeight w:hRule="exact" w:val="523"/>
        </w:trPr>
        <w:tc>
          <w:tcPr>
            <w:tcW w:w="9940" w:type="dxa"/>
            <w:gridSpan w:val="5"/>
            <w:tcBorders>
              <w:top w:val="single" w:sz="4" w:space="0" w:color="auto"/>
              <w:left w:val="single" w:sz="4" w:space="0" w:color="auto"/>
              <w:right w:val="single" w:sz="4" w:space="0" w:color="auto"/>
            </w:tcBorders>
            <w:shd w:val="clear" w:color="auto" w:fill="DBE5F1"/>
          </w:tcPr>
          <w:p w14:paraId="7B4429D1" w14:textId="77777777" w:rsidR="00B53285" w:rsidRPr="00854B2B" w:rsidRDefault="00B53285" w:rsidP="00843F24">
            <w:pPr>
              <w:spacing w:line="256" w:lineRule="exact"/>
              <w:rPr>
                <w:rFonts w:cs="Tahoma"/>
              </w:rPr>
            </w:pPr>
            <w:r w:rsidRPr="00854B2B">
              <w:rPr>
                <w:rStyle w:val="2105"/>
                <w:rFonts w:ascii="Tahoma" w:hAnsi="Tahoma" w:cs="Tahoma"/>
              </w:rPr>
              <w:t>Α.1. ΠΡΟΣΩΠΙΚΑ ΣΤΟΙΧΕΙΑ ΥΠΟΨΗΦΙΟΥ:</w:t>
            </w:r>
          </w:p>
        </w:tc>
      </w:tr>
      <w:tr w:rsidR="00B53285" w:rsidRPr="00854B2B" w14:paraId="4506F9BE"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41431199" w14:textId="77777777" w:rsidR="00B53285" w:rsidRPr="00854B2B" w:rsidRDefault="00B53285" w:rsidP="00843F24">
            <w:pPr>
              <w:spacing w:line="244" w:lineRule="exact"/>
              <w:ind w:left="142"/>
              <w:rPr>
                <w:rFonts w:cs="Tahoma"/>
              </w:rPr>
            </w:pPr>
            <w:r w:rsidRPr="00854B2B">
              <w:rPr>
                <w:rStyle w:val="24"/>
                <w:rFonts w:ascii="Tahoma" w:hAnsi="Tahoma" w:cs="Tahoma"/>
              </w:rPr>
              <w:t>ΕΠΩΝΥΜΟ:</w:t>
            </w:r>
          </w:p>
        </w:tc>
      </w:tr>
      <w:tr w:rsidR="00B53285" w:rsidRPr="00854B2B" w14:paraId="3A915C1F"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37A7C730" w14:textId="77777777" w:rsidR="00B53285" w:rsidRPr="00854B2B" w:rsidRDefault="00B53285" w:rsidP="00843F24">
            <w:pPr>
              <w:spacing w:line="244" w:lineRule="exact"/>
              <w:ind w:left="142"/>
              <w:rPr>
                <w:rFonts w:cs="Tahoma"/>
              </w:rPr>
            </w:pPr>
            <w:r w:rsidRPr="00854B2B">
              <w:rPr>
                <w:rStyle w:val="24"/>
                <w:rFonts w:ascii="Tahoma" w:hAnsi="Tahoma" w:cs="Tahoma"/>
              </w:rPr>
              <w:t>ΟΝΟΜΑ:</w:t>
            </w:r>
          </w:p>
        </w:tc>
      </w:tr>
      <w:tr w:rsidR="00B53285" w:rsidRPr="00854B2B" w14:paraId="7A10F917"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7587E960" w14:textId="77777777" w:rsidR="00B53285" w:rsidRPr="00854B2B" w:rsidRDefault="00B53285" w:rsidP="00843F24">
            <w:pPr>
              <w:spacing w:line="244" w:lineRule="exact"/>
              <w:ind w:left="142"/>
              <w:rPr>
                <w:rFonts w:cs="Tahoma"/>
              </w:rPr>
            </w:pPr>
            <w:r w:rsidRPr="00854B2B">
              <w:rPr>
                <w:rStyle w:val="24"/>
                <w:rFonts w:ascii="Tahoma" w:hAnsi="Tahoma" w:cs="Tahoma"/>
              </w:rPr>
              <w:t>ΟΝΟΜ/ΜΟ ΠΑΤΡΟΣ:</w:t>
            </w:r>
          </w:p>
        </w:tc>
      </w:tr>
      <w:tr w:rsidR="00B53285" w:rsidRPr="00854B2B" w14:paraId="0416CE65"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7830D2E0" w14:textId="77777777" w:rsidR="00B53285" w:rsidRPr="00854B2B" w:rsidRDefault="00B53285" w:rsidP="00843F24">
            <w:pPr>
              <w:spacing w:line="244" w:lineRule="exact"/>
              <w:ind w:left="142"/>
              <w:rPr>
                <w:rFonts w:cs="Tahoma"/>
              </w:rPr>
            </w:pPr>
            <w:r w:rsidRPr="00854B2B">
              <w:rPr>
                <w:rStyle w:val="24"/>
                <w:rFonts w:ascii="Tahoma" w:hAnsi="Tahoma" w:cs="Tahoma"/>
              </w:rPr>
              <w:t>ΟΝΟΜ/ΜΟ ΜΗΤΡΟΣ:</w:t>
            </w:r>
          </w:p>
        </w:tc>
      </w:tr>
      <w:tr w:rsidR="00B53285" w:rsidRPr="00854B2B" w14:paraId="52E94B31"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79F8A545" w14:textId="77777777" w:rsidR="00B53285" w:rsidRPr="00854B2B" w:rsidRDefault="00B53285" w:rsidP="00843F24">
            <w:pPr>
              <w:spacing w:line="244" w:lineRule="exact"/>
              <w:ind w:left="142"/>
              <w:rPr>
                <w:rFonts w:cs="Tahoma"/>
              </w:rPr>
            </w:pPr>
            <w:r w:rsidRPr="00854B2B">
              <w:rPr>
                <w:rStyle w:val="24"/>
                <w:rFonts w:ascii="Tahoma" w:hAnsi="Tahoma" w:cs="Tahoma"/>
              </w:rPr>
              <w:t>ΗΜΕΡΟΜΗΝΙΑ ΓΕΝΝΗΣΗΣ:</w:t>
            </w:r>
          </w:p>
        </w:tc>
      </w:tr>
      <w:tr w:rsidR="00B53285" w:rsidRPr="00854B2B" w14:paraId="3A941D87"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5AF66BD8" w14:textId="77777777" w:rsidR="00B53285" w:rsidRPr="00854B2B" w:rsidRDefault="00B53285" w:rsidP="00843F24">
            <w:pPr>
              <w:spacing w:line="244" w:lineRule="exact"/>
              <w:ind w:left="142"/>
              <w:rPr>
                <w:rFonts w:cs="Tahoma"/>
              </w:rPr>
            </w:pPr>
            <w:r w:rsidRPr="00854B2B">
              <w:rPr>
                <w:rStyle w:val="24"/>
                <w:rFonts w:ascii="Tahoma" w:hAnsi="Tahoma" w:cs="Tahoma"/>
              </w:rPr>
              <w:t>ΤΟΠΟΣ ΓΕΝΝΗΣΗΣ:</w:t>
            </w:r>
          </w:p>
        </w:tc>
      </w:tr>
      <w:tr w:rsidR="00B53285" w:rsidRPr="00854B2B" w14:paraId="591581D3"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5F3D98A3" w14:textId="77777777" w:rsidR="00B53285" w:rsidRPr="00854B2B" w:rsidRDefault="00B53285" w:rsidP="00843F24">
            <w:pPr>
              <w:spacing w:line="244" w:lineRule="exact"/>
              <w:ind w:left="142"/>
              <w:rPr>
                <w:rFonts w:cs="Tahoma"/>
              </w:rPr>
            </w:pPr>
            <w:r w:rsidRPr="00854B2B">
              <w:rPr>
                <w:rStyle w:val="24"/>
                <w:rFonts w:ascii="Tahoma" w:hAnsi="Tahoma" w:cs="Tahoma"/>
              </w:rPr>
              <w:t>ΑΔΤ:</w:t>
            </w:r>
          </w:p>
        </w:tc>
      </w:tr>
      <w:tr w:rsidR="00B53285" w:rsidRPr="00854B2B" w14:paraId="2821F2D3" w14:textId="77777777" w:rsidTr="00843F24">
        <w:trPr>
          <w:trHeight w:hRule="exact" w:val="365"/>
        </w:trPr>
        <w:tc>
          <w:tcPr>
            <w:tcW w:w="9940" w:type="dxa"/>
            <w:gridSpan w:val="5"/>
            <w:tcBorders>
              <w:top w:val="single" w:sz="4" w:space="0" w:color="auto"/>
              <w:left w:val="single" w:sz="4" w:space="0" w:color="auto"/>
              <w:right w:val="single" w:sz="4" w:space="0" w:color="auto"/>
            </w:tcBorders>
            <w:shd w:val="clear" w:color="auto" w:fill="FFFFFF"/>
          </w:tcPr>
          <w:p w14:paraId="292268F9" w14:textId="77777777" w:rsidR="00B53285" w:rsidRPr="00426DE7" w:rsidRDefault="00B53285" w:rsidP="00843F24">
            <w:pPr>
              <w:tabs>
                <w:tab w:val="left" w:pos="4560"/>
              </w:tabs>
              <w:spacing w:line="244" w:lineRule="exact"/>
              <w:ind w:left="142"/>
              <w:rPr>
                <w:rFonts w:cs="Tahoma"/>
              </w:rPr>
            </w:pPr>
            <w:r w:rsidRPr="00854B2B">
              <w:rPr>
                <w:rStyle w:val="24"/>
                <w:rFonts w:ascii="Tahoma" w:hAnsi="Tahoma" w:cs="Tahoma"/>
              </w:rPr>
              <w:t>ΤΗΛΕΦΩΝΟ ΕΡΓΑΣΙΑΣ:</w:t>
            </w:r>
            <w:r w:rsidRPr="00854B2B">
              <w:rPr>
                <w:rStyle w:val="24"/>
                <w:rFonts w:ascii="Tahoma" w:hAnsi="Tahoma" w:cs="Tahoma"/>
              </w:rPr>
              <w:tab/>
            </w:r>
            <w:r>
              <w:rPr>
                <w:rStyle w:val="24"/>
                <w:rFonts w:ascii="Tahoma" w:hAnsi="Tahoma" w:cs="Tahoma"/>
                <w:lang w:eastAsia="en-US" w:bidi="en-US"/>
              </w:rPr>
              <w:t xml:space="preserve"> </w:t>
            </w:r>
          </w:p>
        </w:tc>
      </w:tr>
      <w:tr w:rsidR="00B53285" w:rsidRPr="00854B2B" w14:paraId="2EFECBC8"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396D3E60" w14:textId="77777777" w:rsidR="00B53285" w:rsidRPr="00854B2B" w:rsidRDefault="00B53285" w:rsidP="00843F24">
            <w:pPr>
              <w:spacing w:line="244" w:lineRule="exact"/>
              <w:ind w:left="142"/>
              <w:rPr>
                <w:rFonts w:cs="Tahoma"/>
              </w:rPr>
            </w:pPr>
            <w:r w:rsidRPr="00854B2B">
              <w:rPr>
                <w:rStyle w:val="24"/>
                <w:rFonts w:ascii="Tahoma" w:hAnsi="Tahoma" w:cs="Tahoma"/>
              </w:rPr>
              <w:t>ΚΙΝΗΤΟ:</w:t>
            </w:r>
          </w:p>
        </w:tc>
      </w:tr>
      <w:tr w:rsidR="00B53285" w:rsidRPr="00854B2B" w14:paraId="4A6D9654"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7FDC8880" w14:textId="77777777" w:rsidR="00B53285" w:rsidRPr="00854B2B" w:rsidRDefault="00B53285" w:rsidP="00843F24">
            <w:pPr>
              <w:spacing w:line="244" w:lineRule="exact"/>
              <w:ind w:left="142"/>
              <w:rPr>
                <w:rFonts w:cs="Tahoma"/>
              </w:rPr>
            </w:pPr>
            <w:r w:rsidRPr="00854B2B">
              <w:rPr>
                <w:rStyle w:val="24"/>
                <w:rFonts w:ascii="Tahoma" w:hAnsi="Tahoma" w:cs="Tahoma"/>
              </w:rPr>
              <w:t>ΤΑΧΥΔΡΟΜΙΚΗ ΔΙΕΥΘΥΝΣΗ: 1. (εργασίας)</w:t>
            </w:r>
          </w:p>
        </w:tc>
      </w:tr>
      <w:tr w:rsidR="00B53285" w:rsidRPr="00854B2B" w14:paraId="7B14727D"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692CE9DB" w14:textId="77777777" w:rsidR="00B53285" w:rsidRPr="00854B2B" w:rsidRDefault="00B53285" w:rsidP="00843F24">
            <w:pPr>
              <w:spacing w:line="244" w:lineRule="exact"/>
              <w:ind w:left="142"/>
              <w:rPr>
                <w:rFonts w:cs="Tahoma"/>
              </w:rPr>
            </w:pPr>
            <w:r w:rsidRPr="00854B2B">
              <w:rPr>
                <w:rStyle w:val="24"/>
                <w:rFonts w:ascii="Tahoma" w:hAnsi="Tahoma" w:cs="Tahoma"/>
              </w:rPr>
              <w:t>ΤΑΧΥΔΡΟΜΙΚΗ ΔΙΕΥΘΥΝΣΗ: 2. (κατοικίας)</w:t>
            </w:r>
          </w:p>
        </w:tc>
      </w:tr>
      <w:tr w:rsidR="00B53285" w:rsidRPr="00854B2B" w14:paraId="71632F49"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5A790FE2" w14:textId="77777777" w:rsidR="00B53285" w:rsidRPr="00854B2B" w:rsidRDefault="00B53285" w:rsidP="00843F24">
            <w:pPr>
              <w:spacing w:line="244" w:lineRule="exact"/>
              <w:ind w:left="142"/>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1. (εργασίας)</w:t>
            </w:r>
          </w:p>
        </w:tc>
      </w:tr>
      <w:tr w:rsidR="00B53285" w:rsidRPr="00854B2B" w14:paraId="4E282EC1"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0519E9BA" w14:textId="77777777" w:rsidR="00B53285" w:rsidRPr="00854B2B" w:rsidRDefault="00B53285" w:rsidP="00843F24">
            <w:pPr>
              <w:spacing w:line="244" w:lineRule="exact"/>
              <w:ind w:left="142"/>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2. (προσωπικό)</w:t>
            </w:r>
          </w:p>
        </w:tc>
      </w:tr>
      <w:tr w:rsidR="00B53285" w:rsidRPr="00854B2B" w14:paraId="07A21FDB" w14:textId="77777777" w:rsidTr="00843F24">
        <w:trPr>
          <w:trHeight w:hRule="exact" w:val="518"/>
        </w:trPr>
        <w:tc>
          <w:tcPr>
            <w:tcW w:w="9940" w:type="dxa"/>
            <w:gridSpan w:val="5"/>
            <w:tcBorders>
              <w:top w:val="single" w:sz="4" w:space="0" w:color="auto"/>
              <w:left w:val="single" w:sz="4" w:space="0" w:color="auto"/>
              <w:right w:val="single" w:sz="4" w:space="0" w:color="auto"/>
            </w:tcBorders>
            <w:shd w:val="clear" w:color="auto" w:fill="DBE5F1"/>
          </w:tcPr>
          <w:p w14:paraId="76968611" w14:textId="77777777" w:rsidR="00B53285" w:rsidRPr="00854B2B" w:rsidRDefault="00B53285" w:rsidP="00843F24">
            <w:pPr>
              <w:spacing w:line="256" w:lineRule="exact"/>
              <w:rPr>
                <w:rFonts w:cs="Tahoma"/>
              </w:rPr>
            </w:pPr>
            <w:r w:rsidRPr="00854B2B">
              <w:rPr>
                <w:rStyle w:val="2105"/>
                <w:rFonts w:ascii="Tahoma" w:hAnsi="Tahoma" w:cs="Tahoma"/>
              </w:rPr>
              <w:t>Α.2. ΣΤΟΙΧΕΙΑ ΥΠΗΡΕΣΙΑΚΗΣ ΚΑΤΑΣΤΑΣΗΣ:</w:t>
            </w:r>
          </w:p>
        </w:tc>
      </w:tr>
      <w:tr w:rsidR="00B53285" w:rsidRPr="00854B2B" w14:paraId="0F51729D"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71ACDAC4" w14:textId="77777777" w:rsidR="00B53285" w:rsidRPr="00854B2B" w:rsidRDefault="00B53285" w:rsidP="00843F24">
            <w:pPr>
              <w:spacing w:line="244" w:lineRule="exact"/>
              <w:ind w:left="142"/>
              <w:rPr>
                <w:rFonts w:cs="Tahoma"/>
              </w:rPr>
            </w:pPr>
            <w:r w:rsidRPr="00854B2B">
              <w:rPr>
                <w:rStyle w:val="24"/>
                <w:rFonts w:ascii="Tahoma" w:hAnsi="Tahoma" w:cs="Tahoma"/>
              </w:rPr>
              <w:t>ΣΧΕΣΗ ΕΡΓΑΣΙΑΣ:</w:t>
            </w:r>
          </w:p>
        </w:tc>
      </w:tr>
      <w:tr w:rsidR="00B53285" w:rsidRPr="00854B2B" w14:paraId="0EC57E79"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42A6A99B" w14:textId="77777777" w:rsidR="00B53285" w:rsidRPr="00854B2B" w:rsidRDefault="00B53285" w:rsidP="00843F24">
            <w:pPr>
              <w:spacing w:line="244" w:lineRule="exact"/>
              <w:ind w:left="142"/>
              <w:rPr>
                <w:rFonts w:cs="Tahoma"/>
              </w:rPr>
            </w:pPr>
            <w:r w:rsidRPr="00854B2B">
              <w:rPr>
                <w:rStyle w:val="24"/>
                <w:rFonts w:ascii="Tahoma" w:hAnsi="Tahoma" w:cs="Tahoma"/>
              </w:rPr>
              <w:t>ΚΑΤΗΓΟΡΙΑ/ΕΚΠΑΙΔ. ΒΑΘΜΙΔΑ:</w:t>
            </w:r>
          </w:p>
        </w:tc>
      </w:tr>
      <w:tr w:rsidR="00B53285" w:rsidRPr="00854B2B" w14:paraId="703317F2" w14:textId="77777777" w:rsidTr="00843F24">
        <w:trPr>
          <w:trHeight w:hRule="exact" w:val="365"/>
        </w:trPr>
        <w:tc>
          <w:tcPr>
            <w:tcW w:w="9940" w:type="dxa"/>
            <w:gridSpan w:val="5"/>
            <w:tcBorders>
              <w:top w:val="single" w:sz="4" w:space="0" w:color="auto"/>
              <w:left w:val="single" w:sz="4" w:space="0" w:color="auto"/>
              <w:right w:val="single" w:sz="4" w:space="0" w:color="auto"/>
            </w:tcBorders>
            <w:shd w:val="clear" w:color="auto" w:fill="FFFFFF"/>
          </w:tcPr>
          <w:p w14:paraId="49918F4B" w14:textId="77777777" w:rsidR="00B53285" w:rsidRPr="00854B2B" w:rsidRDefault="00B53285" w:rsidP="00843F24">
            <w:pPr>
              <w:spacing w:line="244" w:lineRule="exact"/>
              <w:ind w:left="142"/>
              <w:rPr>
                <w:rFonts w:cs="Tahoma"/>
              </w:rPr>
            </w:pPr>
            <w:r w:rsidRPr="00854B2B">
              <w:rPr>
                <w:rStyle w:val="24"/>
                <w:rFonts w:ascii="Tahoma" w:hAnsi="Tahoma" w:cs="Tahoma"/>
              </w:rPr>
              <w:t>ΚΛΑΔΟΣ/ΕΙΔΙΚΟΤΗΤΑ:</w:t>
            </w:r>
          </w:p>
        </w:tc>
      </w:tr>
      <w:tr w:rsidR="00B53285" w:rsidRPr="00854B2B" w14:paraId="41A63BFF"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732A87BC" w14:textId="77777777" w:rsidR="00B53285" w:rsidRPr="00854B2B" w:rsidRDefault="00B53285" w:rsidP="00843F24">
            <w:pPr>
              <w:spacing w:line="244" w:lineRule="exact"/>
              <w:ind w:left="142"/>
              <w:rPr>
                <w:rFonts w:cs="Tahoma"/>
              </w:rPr>
            </w:pPr>
            <w:r w:rsidRPr="00854B2B">
              <w:rPr>
                <w:rStyle w:val="24"/>
                <w:rFonts w:ascii="Tahoma" w:hAnsi="Tahoma" w:cs="Tahoma"/>
              </w:rPr>
              <w:t>ΒΑΘΜΟΣ:</w:t>
            </w:r>
          </w:p>
        </w:tc>
      </w:tr>
      <w:tr w:rsidR="00B53285" w:rsidRPr="00854B2B" w14:paraId="595351AF"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2158737D" w14:textId="77777777" w:rsidR="00B53285" w:rsidRPr="00854B2B" w:rsidRDefault="00B53285" w:rsidP="00843F24">
            <w:pPr>
              <w:spacing w:line="244" w:lineRule="exact"/>
              <w:ind w:left="142"/>
              <w:rPr>
                <w:rFonts w:cs="Tahoma"/>
              </w:rPr>
            </w:pPr>
            <w:r w:rsidRPr="00854B2B">
              <w:rPr>
                <w:rStyle w:val="24"/>
                <w:rFonts w:ascii="Tahoma" w:hAnsi="Tahoma" w:cs="Tahoma"/>
              </w:rPr>
              <w:t>ΦΟΡΕΑΣ ΟΡΓΑΝΙΚΗΣ ΘΕΣΗΣ:</w:t>
            </w:r>
          </w:p>
        </w:tc>
      </w:tr>
      <w:tr w:rsidR="00B53285" w:rsidRPr="00854B2B" w14:paraId="5A5AE88A" w14:textId="77777777" w:rsidTr="00843F24">
        <w:trPr>
          <w:trHeight w:hRule="exact" w:val="370"/>
        </w:trPr>
        <w:tc>
          <w:tcPr>
            <w:tcW w:w="9940" w:type="dxa"/>
            <w:gridSpan w:val="5"/>
            <w:tcBorders>
              <w:top w:val="single" w:sz="4" w:space="0" w:color="auto"/>
              <w:left w:val="single" w:sz="4" w:space="0" w:color="auto"/>
              <w:right w:val="single" w:sz="4" w:space="0" w:color="auto"/>
            </w:tcBorders>
            <w:shd w:val="clear" w:color="auto" w:fill="FFFFFF"/>
          </w:tcPr>
          <w:p w14:paraId="6C718728" w14:textId="77777777" w:rsidR="00B53285" w:rsidRPr="00854B2B" w:rsidRDefault="00B53285" w:rsidP="00843F24">
            <w:pPr>
              <w:spacing w:line="244" w:lineRule="exact"/>
              <w:ind w:left="142"/>
              <w:rPr>
                <w:rFonts w:cs="Tahoma"/>
              </w:rPr>
            </w:pPr>
            <w:r w:rsidRPr="00854B2B">
              <w:rPr>
                <w:rStyle w:val="24"/>
                <w:rFonts w:ascii="Tahoma" w:hAnsi="Tahoma" w:cs="Tahoma"/>
              </w:rPr>
              <w:lastRenderedPageBreak/>
              <w:t>ΦΟΡΕΑΣ ΣΤΟΝ ΟΠΟΙΟ ΥΠΗΡΕΤΩ:</w:t>
            </w:r>
          </w:p>
        </w:tc>
      </w:tr>
      <w:tr w:rsidR="00B53285" w:rsidRPr="00854B2B" w14:paraId="5A748298" w14:textId="77777777" w:rsidTr="00843F24">
        <w:trPr>
          <w:trHeight w:hRule="exact" w:val="730"/>
        </w:trPr>
        <w:tc>
          <w:tcPr>
            <w:tcW w:w="9940" w:type="dxa"/>
            <w:gridSpan w:val="5"/>
            <w:tcBorders>
              <w:top w:val="single" w:sz="4" w:space="0" w:color="auto"/>
              <w:left w:val="single" w:sz="4" w:space="0" w:color="auto"/>
              <w:right w:val="single" w:sz="4" w:space="0" w:color="auto"/>
            </w:tcBorders>
            <w:shd w:val="clear" w:color="auto" w:fill="DBE5F1"/>
          </w:tcPr>
          <w:p w14:paraId="6C97DC42" w14:textId="77777777" w:rsidR="00B53285" w:rsidRDefault="00B53285" w:rsidP="00843F24">
            <w:pPr>
              <w:spacing w:line="274" w:lineRule="exact"/>
              <w:ind w:left="142"/>
              <w:rPr>
                <w:rStyle w:val="2105"/>
                <w:rFonts w:ascii="Tahoma" w:hAnsi="Tahoma" w:cs="Tahoma"/>
              </w:rPr>
            </w:pPr>
            <w:r w:rsidRPr="00854B2B">
              <w:rPr>
                <w:rStyle w:val="2105"/>
                <w:rFonts w:ascii="Tahoma" w:hAnsi="Tahoma" w:cs="Tahoma"/>
              </w:rPr>
              <w:t xml:space="preserve">Α.3. ΣΤΟΙΧΕΙΑ ΕΠΙΚΟΙΝΩΝΙΑΣ ΑΡΜΟΔΙΑΣ ΔΙΕΥΘΥΝΣΗΣ ΠΡΟΣΩΠΙΚΟΥ </w:t>
            </w:r>
          </w:p>
          <w:p w14:paraId="18E9BFEC" w14:textId="77777777" w:rsidR="00B53285" w:rsidRPr="00854B2B" w:rsidRDefault="00B53285" w:rsidP="00843F24">
            <w:pPr>
              <w:spacing w:line="274" w:lineRule="exact"/>
              <w:ind w:left="142"/>
              <w:rPr>
                <w:rFonts w:cs="Tahoma"/>
              </w:rPr>
            </w:pPr>
            <w:r>
              <w:rPr>
                <w:rStyle w:val="24"/>
                <w:rFonts w:ascii="Tahoma" w:hAnsi="Tahoma" w:cs="Tahoma"/>
              </w:rPr>
              <w:t xml:space="preserve">        </w:t>
            </w:r>
            <w:r w:rsidRPr="00854B2B">
              <w:rPr>
                <w:rStyle w:val="24"/>
                <w:rFonts w:ascii="Tahoma" w:hAnsi="Tahoma" w:cs="Tahoma"/>
              </w:rPr>
              <w:t>(στην οποία ανήκει οργανικά ο υπάλληλος)</w:t>
            </w:r>
          </w:p>
        </w:tc>
      </w:tr>
      <w:tr w:rsidR="00B53285" w:rsidRPr="00854B2B" w14:paraId="4C291447" w14:textId="77777777" w:rsidTr="00843F24">
        <w:trPr>
          <w:trHeight w:hRule="exact" w:val="494"/>
        </w:trPr>
        <w:tc>
          <w:tcPr>
            <w:tcW w:w="9940" w:type="dxa"/>
            <w:gridSpan w:val="5"/>
            <w:tcBorders>
              <w:top w:val="single" w:sz="4" w:space="0" w:color="auto"/>
              <w:left w:val="single" w:sz="4" w:space="0" w:color="auto"/>
              <w:right w:val="single" w:sz="4" w:space="0" w:color="auto"/>
            </w:tcBorders>
            <w:shd w:val="clear" w:color="auto" w:fill="FFFFFF"/>
          </w:tcPr>
          <w:p w14:paraId="42C2F475" w14:textId="77777777" w:rsidR="00B53285" w:rsidRPr="00854B2B" w:rsidRDefault="00B53285" w:rsidP="00843F24">
            <w:pPr>
              <w:spacing w:line="244" w:lineRule="exact"/>
              <w:ind w:left="142"/>
              <w:rPr>
                <w:rFonts w:cs="Tahoma"/>
              </w:rPr>
            </w:pPr>
            <w:r w:rsidRPr="00854B2B">
              <w:rPr>
                <w:rStyle w:val="24"/>
                <w:rFonts w:ascii="Tahoma" w:hAnsi="Tahoma" w:cs="Tahoma"/>
              </w:rPr>
              <w:t>ΑΡΜΟΔΙΟΣ ΠΡΟΪΣΤΆΜΕΝΟΣ ΔΙΕΥΘΥΝΣΗΣ ΠΡΟΣΩΠΙΚΟΥ:</w:t>
            </w:r>
          </w:p>
        </w:tc>
      </w:tr>
      <w:tr w:rsidR="00B53285" w:rsidRPr="00854B2B" w14:paraId="7E8A6FA1" w14:textId="77777777" w:rsidTr="00843F24">
        <w:trPr>
          <w:trHeight w:hRule="exact" w:val="379"/>
        </w:trPr>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14:paraId="5EFBD796" w14:textId="77777777" w:rsidR="00B53285" w:rsidRPr="00854B2B" w:rsidRDefault="00B53285" w:rsidP="00843F24">
            <w:pPr>
              <w:spacing w:line="244" w:lineRule="exact"/>
              <w:ind w:left="142"/>
              <w:rPr>
                <w:rFonts w:cs="Tahoma"/>
              </w:rPr>
            </w:pPr>
            <w:r w:rsidRPr="00854B2B">
              <w:rPr>
                <w:rStyle w:val="24"/>
                <w:rFonts w:ascii="Tahoma" w:hAnsi="Tahoma" w:cs="Tahoma"/>
              </w:rPr>
              <w:t>ΤΗΛΕΦΩΝΟ:</w:t>
            </w:r>
          </w:p>
        </w:tc>
      </w:tr>
      <w:tr w:rsidR="00B53285" w:rsidRPr="00854B2B" w14:paraId="573C5F53" w14:textId="77777777" w:rsidTr="00843F24">
        <w:trPr>
          <w:trHeight w:hRule="exact" w:val="379"/>
        </w:trPr>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14:paraId="1FE96109" w14:textId="77777777" w:rsidR="00B53285" w:rsidRPr="00A7740A" w:rsidRDefault="00B53285" w:rsidP="00843F24">
            <w:pPr>
              <w:spacing w:line="244" w:lineRule="exact"/>
              <w:ind w:left="142"/>
              <w:rPr>
                <w:rFonts w:eastAsia="Calibri" w:cs="Tahoma"/>
                <w:color w:val="000000"/>
                <w:sz w:val="20"/>
                <w:lang w:eastAsia="el-GR" w:bidi="el-GR"/>
              </w:rPr>
            </w:pPr>
            <w:r w:rsidRPr="00A7740A">
              <w:rPr>
                <w:rStyle w:val="24"/>
                <w:rFonts w:ascii="Tahoma" w:hAnsi="Tahoma" w:cs="Tahoma"/>
              </w:rPr>
              <w:t>E - MAIL:</w:t>
            </w:r>
          </w:p>
        </w:tc>
      </w:tr>
      <w:tr w:rsidR="00B53285" w:rsidRPr="00854B2B" w14:paraId="561AB331" w14:textId="77777777" w:rsidTr="00843F24">
        <w:trPr>
          <w:trHeight w:hRule="exact" w:val="873"/>
        </w:trPr>
        <w:tc>
          <w:tcPr>
            <w:tcW w:w="9940" w:type="dxa"/>
            <w:gridSpan w:val="5"/>
            <w:tcBorders>
              <w:top w:val="single" w:sz="4" w:space="0" w:color="auto"/>
              <w:left w:val="single" w:sz="4" w:space="0" w:color="auto"/>
              <w:bottom w:val="single" w:sz="4" w:space="0" w:color="auto"/>
              <w:right w:val="single" w:sz="4" w:space="0" w:color="auto"/>
            </w:tcBorders>
            <w:shd w:val="clear" w:color="auto" w:fill="DEEAF6"/>
          </w:tcPr>
          <w:p w14:paraId="4221D0D0" w14:textId="77777777" w:rsidR="00B53285" w:rsidRDefault="00B53285" w:rsidP="00843F24">
            <w:pPr>
              <w:spacing w:line="274" w:lineRule="exact"/>
              <w:ind w:left="300"/>
              <w:rPr>
                <w:rStyle w:val="2105"/>
                <w:rFonts w:ascii="Tahoma" w:hAnsi="Tahoma" w:cs="Tahoma"/>
              </w:rPr>
            </w:pPr>
            <w:r w:rsidRPr="00C46590">
              <w:rPr>
                <w:rStyle w:val="2105"/>
                <w:rFonts w:ascii="Tahoma" w:hAnsi="Tahoma" w:cs="Tahoma"/>
              </w:rPr>
              <w:t>Α.4. ΕΠΙΛΟΓΗ ΠΡΟΚΗΡΥΣΣΟΜΕΝ</w:t>
            </w:r>
            <w:r>
              <w:rPr>
                <w:rStyle w:val="2105"/>
                <w:rFonts w:ascii="Tahoma" w:hAnsi="Tahoma" w:cs="Tahoma"/>
              </w:rPr>
              <w:t>ΗΣ</w:t>
            </w:r>
            <w:r w:rsidRPr="00C46590">
              <w:rPr>
                <w:rStyle w:val="2105"/>
                <w:rFonts w:ascii="Tahoma" w:hAnsi="Tahoma" w:cs="Tahoma"/>
              </w:rPr>
              <w:t xml:space="preserve"> ΘΕΣ</w:t>
            </w:r>
            <w:r>
              <w:rPr>
                <w:rStyle w:val="2105"/>
                <w:rFonts w:ascii="Tahoma" w:hAnsi="Tahoma" w:cs="Tahoma"/>
              </w:rPr>
              <w:t>ΗΣ</w:t>
            </w:r>
            <w:r w:rsidRPr="00C46590">
              <w:rPr>
                <w:rStyle w:val="2105"/>
                <w:rFonts w:ascii="Tahoma" w:hAnsi="Tahoma" w:cs="Tahoma"/>
              </w:rPr>
              <w:t xml:space="preserve"> </w:t>
            </w:r>
          </w:p>
          <w:p w14:paraId="0E8AA6E8" w14:textId="57B93C3D" w:rsidR="00B53285" w:rsidRPr="00C46590" w:rsidRDefault="00B53285" w:rsidP="00843F24">
            <w:pPr>
              <w:spacing w:line="274" w:lineRule="exact"/>
              <w:ind w:left="300"/>
              <w:rPr>
                <w:rStyle w:val="2105"/>
                <w:rFonts w:ascii="Tahoma" w:hAnsi="Tahoma" w:cs="Tahoma"/>
                <w:b w:val="0"/>
                <w:sz w:val="20"/>
              </w:rPr>
            </w:pPr>
            <w:r>
              <w:rPr>
                <w:rStyle w:val="2105"/>
                <w:rFonts w:ascii="Tahoma" w:hAnsi="Tahoma" w:cs="Tahoma"/>
                <w:b w:val="0"/>
                <w:sz w:val="20"/>
              </w:rPr>
              <w:t xml:space="preserve">         </w:t>
            </w:r>
          </w:p>
          <w:p w14:paraId="28349862" w14:textId="77777777" w:rsidR="00B53285" w:rsidRDefault="00B53285" w:rsidP="00843F24">
            <w:pPr>
              <w:spacing w:line="244" w:lineRule="exact"/>
              <w:rPr>
                <w:rStyle w:val="24"/>
                <w:rFonts w:ascii="Tahoma" w:hAnsi="Tahoma" w:cs="Tahoma"/>
              </w:rPr>
            </w:pPr>
          </w:p>
          <w:p w14:paraId="04C6B502" w14:textId="77777777" w:rsidR="00B53285" w:rsidRPr="00A7740A" w:rsidRDefault="00B53285" w:rsidP="00843F24">
            <w:pPr>
              <w:spacing w:line="244" w:lineRule="exact"/>
              <w:rPr>
                <w:rFonts w:eastAsia="Calibri" w:cs="Tahoma"/>
                <w:color w:val="000000"/>
                <w:sz w:val="20"/>
                <w:lang w:eastAsia="el-GR" w:bidi="el-GR"/>
              </w:rPr>
            </w:pPr>
          </w:p>
        </w:tc>
      </w:tr>
      <w:tr w:rsidR="00B53285" w:rsidRPr="00854B2B" w14:paraId="78EAA425"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8"/>
        </w:trPr>
        <w:tc>
          <w:tcPr>
            <w:tcW w:w="719" w:type="dxa"/>
            <w:shd w:val="clear" w:color="auto" w:fill="FFFFFF"/>
          </w:tcPr>
          <w:p w14:paraId="595931BF" w14:textId="77777777" w:rsidR="00B53285" w:rsidRPr="00854B2B" w:rsidRDefault="00B53285" w:rsidP="00843F24">
            <w:pPr>
              <w:spacing w:line="256" w:lineRule="exact"/>
              <w:rPr>
                <w:rFonts w:cs="Tahoma"/>
              </w:rPr>
            </w:pPr>
            <w:r w:rsidRPr="00854B2B">
              <w:rPr>
                <w:rStyle w:val="2105"/>
                <w:rFonts w:ascii="Tahoma" w:hAnsi="Tahoma" w:cs="Tahoma"/>
              </w:rPr>
              <w:t>Α/Α</w:t>
            </w:r>
          </w:p>
        </w:tc>
        <w:tc>
          <w:tcPr>
            <w:tcW w:w="6946" w:type="dxa"/>
            <w:shd w:val="clear" w:color="auto" w:fill="FFFFFF"/>
          </w:tcPr>
          <w:p w14:paraId="4DD64926" w14:textId="77777777" w:rsidR="00B53285" w:rsidRPr="00854B2B" w:rsidRDefault="00B53285" w:rsidP="00843F24">
            <w:pPr>
              <w:spacing w:line="256" w:lineRule="exact"/>
              <w:ind w:left="180"/>
              <w:rPr>
                <w:rFonts w:cs="Tahoma"/>
              </w:rPr>
            </w:pPr>
            <w:r w:rsidRPr="00854B2B">
              <w:rPr>
                <w:rStyle w:val="2105"/>
                <w:rFonts w:ascii="Tahoma" w:hAnsi="Tahoma" w:cs="Tahoma"/>
              </w:rPr>
              <w:t>ΘΕΣ</w:t>
            </w:r>
            <w:r>
              <w:rPr>
                <w:rStyle w:val="2105"/>
                <w:rFonts w:ascii="Tahoma" w:hAnsi="Tahoma" w:cs="Tahoma"/>
              </w:rPr>
              <w:t>Η</w:t>
            </w:r>
            <w:r w:rsidRPr="00854B2B">
              <w:rPr>
                <w:rStyle w:val="2105"/>
                <w:rFonts w:ascii="Tahoma" w:hAnsi="Tahoma" w:cs="Tahoma"/>
              </w:rPr>
              <w:t xml:space="preserve"> ΕΥΘΥΝΗΣ</w:t>
            </w:r>
          </w:p>
        </w:tc>
        <w:tc>
          <w:tcPr>
            <w:tcW w:w="2268" w:type="dxa"/>
            <w:gridSpan w:val="2"/>
            <w:shd w:val="clear" w:color="auto" w:fill="FFFFFF"/>
          </w:tcPr>
          <w:p w14:paraId="30C10BB3" w14:textId="77777777" w:rsidR="00B53285" w:rsidRPr="00854B2B" w:rsidRDefault="00B53285" w:rsidP="00843F24">
            <w:pPr>
              <w:spacing w:line="256" w:lineRule="exact"/>
              <w:ind w:left="840"/>
              <w:rPr>
                <w:rFonts w:cs="Tahoma"/>
              </w:rPr>
            </w:pPr>
            <w:r w:rsidRPr="00854B2B">
              <w:rPr>
                <w:rStyle w:val="2105"/>
                <w:rFonts w:ascii="Tahoma" w:hAnsi="Tahoma" w:cs="Tahoma"/>
              </w:rPr>
              <w:t>ΕΠΙΛΟΓΗ</w:t>
            </w:r>
          </w:p>
        </w:tc>
      </w:tr>
      <w:tr w:rsidR="00B53285" w:rsidRPr="00854B2B" w14:paraId="4160B3D3"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8"/>
        </w:trPr>
        <w:tc>
          <w:tcPr>
            <w:tcW w:w="719" w:type="dxa"/>
            <w:shd w:val="clear" w:color="auto" w:fill="FFFFFF"/>
            <w:vAlign w:val="center"/>
          </w:tcPr>
          <w:p w14:paraId="5CA822A4" w14:textId="77777777" w:rsidR="00B53285" w:rsidRPr="00854B2B" w:rsidRDefault="00B53285" w:rsidP="00843F24">
            <w:pPr>
              <w:spacing w:line="244" w:lineRule="exact"/>
              <w:rPr>
                <w:rStyle w:val="24"/>
                <w:rFonts w:ascii="Tahoma" w:hAnsi="Tahoma" w:cs="Tahoma"/>
              </w:rPr>
            </w:pPr>
            <w:r>
              <w:rPr>
                <w:rStyle w:val="24"/>
                <w:rFonts w:ascii="Tahoma" w:hAnsi="Tahoma" w:cs="Tahoma"/>
              </w:rPr>
              <w:t>1.</w:t>
            </w:r>
          </w:p>
        </w:tc>
        <w:tc>
          <w:tcPr>
            <w:tcW w:w="6946" w:type="dxa"/>
            <w:shd w:val="clear" w:color="auto" w:fill="FFFFFF"/>
            <w:vAlign w:val="center"/>
          </w:tcPr>
          <w:p w14:paraId="3945C984" w14:textId="77777777" w:rsidR="00B53285" w:rsidRPr="00854B2B" w:rsidRDefault="00B53285" w:rsidP="00843F24">
            <w:pPr>
              <w:spacing w:line="244" w:lineRule="exact"/>
              <w:ind w:left="180"/>
              <w:rPr>
                <w:rStyle w:val="24"/>
                <w:rFonts w:ascii="Tahoma" w:hAnsi="Tahoma" w:cs="Tahoma"/>
              </w:rPr>
            </w:pPr>
            <w:r w:rsidRPr="00854B2B">
              <w:rPr>
                <w:rStyle w:val="24"/>
                <w:rFonts w:ascii="Tahoma" w:hAnsi="Tahoma" w:cs="Tahoma"/>
              </w:rPr>
              <w:t xml:space="preserve">ΓΕΝΙΚΗ ΔΙΕΥΘΥΝΣΗ </w:t>
            </w:r>
            <w:r>
              <w:rPr>
                <w:rStyle w:val="24"/>
                <w:rFonts w:ascii="Tahoma" w:hAnsi="Tahoma" w:cs="Tahoma"/>
              </w:rPr>
              <w:t xml:space="preserve">ΔΙΑΣΦΑΛΙΣΗΣ ΠΟΙΟΤΗΤΑΣ ΑΓΡΟΤΙΚΩΝ ΠΡΟΪΟΝΤΩΝ </w:t>
            </w:r>
          </w:p>
        </w:tc>
        <w:tc>
          <w:tcPr>
            <w:tcW w:w="2268" w:type="dxa"/>
            <w:gridSpan w:val="2"/>
            <w:shd w:val="clear" w:color="auto" w:fill="FFFFFF"/>
          </w:tcPr>
          <w:p w14:paraId="4550A1EC" w14:textId="77777777" w:rsidR="00B53285" w:rsidRPr="00854B2B" w:rsidRDefault="00B53285" w:rsidP="00843F24">
            <w:pPr>
              <w:rPr>
                <w:rFonts w:cs="Tahoma"/>
                <w:sz w:val="10"/>
                <w:szCs w:val="10"/>
              </w:rPr>
            </w:pPr>
          </w:p>
        </w:tc>
      </w:tr>
      <w:tr w:rsidR="00B53285" w:rsidRPr="00854B2B" w14:paraId="42517872"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9940" w:type="dxa"/>
            <w:gridSpan w:val="5"/>
            <w:shd w:val="clear" w:color="auto" w:fill="DBE5F1"/>
          </w:tcPr>
          <w:p w14:paraId="35DF7E5E" w14:textId="77777777" w:rsidR="00B53285" w:rsidRDefault="00B53285" w:rsidP="00843F24">
            <w:pPr>
              <w:spacing w:line="274" w:lineRule="exact"/>
              <w:ind w:left="300"/>
              <w:rPr>
                <w:rStyle w:val="2105"/>
                <w:rFonts w:ascii="Tahoma" w:hAnsi="Tahoma" w:cs="Tahoma"/>
              </w:rPr>
            </w:pPr>
            <w:r w:rsidRPr="00854B2B">
              <w:rPr>
                <w:rStyle w:val="2105"/>
                <w:rFonts w:ascii="Tahoma" w:hAnsi="Tahoma" w:cs="Tahoma"/>
              </w:rPr>
              <w:t xml:space="preserve">Α.5. ΠΡΟΫΠΟΘΕΣΕΙΣ ΣΥΜΜΕΤΟΧΗΣ ΚΑΙ ΑΠΑΙΤΟΥΜΕΝΑ ΤΥΠΙΚΑ ΠΡΟΣΟΝΤΑ : </w:t>
            </w:r>
            <w:r>
              <w:rPr>
                <w:rStyle w:val="2105"/>
                <w:rFonts w:ascii="Tahoma" w:hAnsi="Tahoma" w:cs="Tahoma"/>
              </w:rPr>
              <w:t xml:space="preserve">  </w:t>
            </w:r>
          </w:p>
          <w:p w14:paraId="59FFB862" w14:textId="77777777" w:rsidR="00B53285" w:rsidRPr="00854B2B" w:rsidRDefault="00B53285" w:rsidP="00843F24">
            <w:pPr>
              <w:spacing w:line="274" w:lineRule="exact"/>
              <w:ind w:left="300"/>
              <w:rPr>
                <w:rFonts w:cs="Tahoma"/>
              </w:rPr>
            </w:pPr>
            <w:r>
              <w:rPr>
                <w:rStyle w:val="2105"/>
                <w:rFonts w:ascii="Tahoma" w:hAnsi="Tahoma" w:cs="Tahoma"/>
              </w:rPr>
              <w:t xml:space="preserve">        </w:t>
            </w:r>
            <w:r w:rsidRPr="00854B2B">
              <w:rPr>
                <w:rStyle w:val="24"/>
                <w:rFonts w:ascii="Tahoma" w:hAnsi="Tahoma" w:cs="Tahoma"/>
              </w:rPr>
              <w:t>(συμπληρώστε με Χ όσες από τις παρακάτω επιλογές ισχύουν στην περίπτωσή σας)</w:t>
            </w:r>
          </w:p>
        </w:tc>
      </w:tr>
      <w:tr w:rsidR="00B53285" w:rsidRPr="00854B2B" w14:paraId="468B990E"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7839" w:type="dxa"/>
            <w:gridSpan w:val="3"/>
            <w:shd w:val="clear" w:color="auto" w:fill="FFFFFF"/>
            <w:vAlign w:val="center"/>
          </w:tcPr>
          <w:p w14:paraId="4A867605" w14:textId="77777777" w:rsidR="00B53285" w:rsidRPr="00854B2B" w:rsidRDefault="00B53285" w:rsidP="00843F24">
            <w:pPr>
              <w:spacing w:line="244" w:lineRule="exact"/>
              <w:ind w:left="300"/>
              <w:rPr>
                <w:rFonts w:cs="Tahoma"/>
              </w:rPr>
            </w:pPr>
            <w:r w:rsidRPr="00854B2B">
              <w:rPr>
                <w:rStyle w:val="24"/>
                <w:rFonts w:ascii="Tahoma" w:hAnsi="Tahoma" w:cs="Tahoma"/>
              </w:rPr>
              <w:t>Είμαι υπάλληλος κατηγορίας / εκπαιδευτικής βαθμίδας ΠΕ</w:t>
            </w:r>
          </w:p>
        </w:tc>
        <w:tc>
          <w:tcPr>
            <w:tcW w:w="2101" w:type="dxa"/>
            <w:gridSpan w:val="2"/>
            <w:shd w:val="clear" w:color="auto" w:fill="FFFFFF"/>
          </w:tcPr>
          <w:p w14:paraId="236A7808" w14:textId="77777777" w:rsidR="00B53285" w:rsidRPr="00854B2B" w:rsidRDefault="00B53285" w:rsidP="00843F24">
            <w:pPr>
              <w:rPr>
                <w:rFonts w:cs="Tahoma"/>
                <w:sz w:val="10"/>
                <w:szCs w:val="10"/>
              </w:rPr>
            </w:pPr>
          </w:p>
        </w:tc>
      </w:tr>
      <w:tr w:rsidR="00B53285" w:rsidRPr="00854B2B" w14:paraId="0A88CBC7"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7839" w:type="dxa"/>
            <w:gridSpan w:val="3"/>
            <w:shd w:val="clear" w:color="auto" w:fill="FFFFFF"/>
            <w:vAlign w:val="center"/>
          </w:tcPr>
          <w:p w14:paraId="747B993B" w14:textId="77777777" w:rsidR="00B53285" w:rsidRPr="00E62298" w:rsidRDefault="00B53285" w:rsidP="00843F24">
            <w:pPr>
              <w:spacing w:line="244" w:lineRule="exact"/>
              <w:ind w:left="300"/>
              <w:rPr>
                <w:rStyle w:val="24"/>
                <w:rFonts w:ascii="Tahoma" w:hAnsi="Tahoma" w:cs="Tahoma"/>
              </w:rPr>
            </w:pPr>
            <w:r w:rsidRPr="00F95346">
              <w:rPr>
                <w:rStyle w:val="24"/>
                <w:rFonts w:ascii="Tahoma" w:hAnsi="Tahoma" w:cs="Tahoma"/>
              </w:rPr>
              <w:t>Έχω ασκήσει καθήκοντα προϊσταμένου Γενικής Διεύθυνσης για ένα (1) έτος τουλάχιστον</w:t>
            </w:r>
            <w:r>
              <w:rPr>
                <w:rStyle w:val="24"/>
                <w:rFonts w:ascii="Tahoma" w:hAnsi="Tahoma" w:cs="Tahoma"/>
              </w:rPr>
              <w:t xml:space="preserve"> ή</w:t>
            </w:r>
          </w:p>
        </w:tc>
        <w:tc>
          <w:tcPr>
            <w:tcW w:w="2101" w:type="dxa"/>
            <w:gridSpan w:val="2"/>
            <w:shd w:val="clear" w:color="auto" w:fill="FFFFFF"/>
          </w:tcPr>
          <w:p w14:paraId="44B262E5" w14:textId="77777777" w:rsidR="00B53285" w:rsidRPr="00854B2B" w:rsidRDefault="00B53285" w:rsidP="00843F24">
            <w:pPr>
              <w:rPr>
                <w:rFonts w:cs="Tahoma"/>
                <w:sz w:val="10"/>
                <w:szCs w:val="10"/>
              </w:rPr>
            </w:pPr>
          </w:p>
        </w:tc>
      </w:tr>
      <w:tr w:rsidR="00B53285" w:rsidRPr="00854B2B" w14:paraId="53338701"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7839" w:type="dxa"/>
            <w:gridSpan w:val="3"/>
            <w:shd w:val="clear" w:color="auto" w:fill="FFFFFF"/>
            <w:vAlign w:val="center"/>
          </w:tcPr>
          <w:p w14:paraId="3CFE49F0" w14:textId="77777777" w:rsidR="00B53285" w:rsidRPr="001D2EF8" w:rsidRDefault="00B53285" w:rsidP="00843F24">
            <w:pPr>
              <w:spacing w:line="244" w:lineRule="exact"/>
              <w:ind w:left="300"/>
              <w:rPr>
                <w:rFonts w:cs="Tahoma"/>
              </w:rPr>
            </w:pPr>
            <w:r w:rsidRPr="001D2EF8">
              <w:rPr>
                <w:rStyle w:val="24"/>
                <w:rFonts w:ascii="Tahoma" w:hAnsi="Tahoma" w:cs="Tahoma"/>
              </w:rPr>
              <w:t>'Εχω ασκήσει καθήκοντα προϊσταμένου Διεύθυνσης για τρία (3) τουλάχιστον έτη ή</w:t>
            </w:r>
          </w:p>
        </w:tc>
        <w:tc>
          <w:tcPr>
            <w:tcW w:w="2101" w:type="dxa"/>
            <w:gridSpan w:val="2"/>
            <w:shd w:val="clear" w:color="auto" w:fill="FFFFFF"/>
          </w:tcPr>
          <w:p w14:paraId="02676252" w14:textId="77777777" w:rsidR="00B53285" w:rsidRPr="00854B2B" w:rsidRDefault="00B53285" w:rsidP="00843F24">
            <w:pPr>
              <w:rPr>
                <w:rFonts w:cs="Tahoma"/>
                <w:sz w:val="10"/>
                <w:szCs w:val="10"/>
              </w:rPr>
            </w:pPr>
          </w:p>
        </w:tc>
      </w:tr>
      <w:tr w:rsidR="00B53285" w:rsidRPr="00854B2B" w14:paraId="592ACC4C"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7839" w:type="dxa"/>
            <w:gridSpan w:val="3"/>
            <w:shd w:val="clear" w:color="auto" w:fill="FFFFFF"/>
          </w:tcPr>
          <w:p w14:paraId="7ACF1970" w14:textId="77777777" w:rsidR="00B53285" w:rsidRPr="001D2EF8" w:rsidRDefault="00B53285" w:rsidP="00843F24">
            <w:pPr>
              <w:ind w:left="300"/>
              <w:rPr>
                <w:rFonts w:cs="Tahoma"/>
              </w:rPr>
            </w:pPr>
            <w:r w:rsidRPr="001D2EF8">
              <w:rPr>
                <w:rStyle w:val="24"/>
                <w:rFonts w:ascii="Tahoma" w:hAnsi="Tahoma" w:cs="Tahoma"/>
              </w:rPr>
              <w:t>Είμαι κάτοχος αναγνωρισμένου συναφούς διδακτορικού διπλώματος και κατέχω βαθμό Α' με πλεονάζοντα χρόνο τουλάχιστον οκτώ (8) έτη στο βαθμό αυτόν ή</w:t>
            </w:r>
          </w:p>
        </w:tc>
        <w:tc>
          <w:tcPr>
            <w:tcW w:w="2101" w:type="dxa"/>
            <w:gridSpan w:val="2"/>
            <w:shd w:val="clear" w:color="auto" w:fill="FFFFFF"/>
          </w:tcPr>
          <w:p w14:paraId="760FD9FE" w14:textId="77777777" w:rsidR="00B53285" w:rsidRPr="00854B2B" w:rsidRDefault="00B53285" w:rsidP="00843F24">
            <w:pPr>
              <w:rPr>
                <w:rFonts w:cs="Tahoma"/>
                <w:sz w:val="10"/>
                <w:szCs w:val="10"/>
              </w:rPr>
            </w:pPr>
          </w:p>
        </w:tc>
      </w:tr>
      <w:tr w:rsidR="00B53285" w:rsidRPr="00854B2B" w14:paraId="0CF62CBF"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6"/>
        </w:trPr>
        <w:tc>
          <w:tcPr>
            <w:tcW w:w="7839" w:type="dxa"/>
            <w:gridSpan w:val="3"/>
            <w:shd w:val="clear" w:color="auto" w:fill="FFFFFF"/>
          </w:tcPr>
          <w:p w14:paraId="59EC7685" w14:textId="77777777" w:rsidR="00B53285" w:rsidRPr="001D2EF8" w:rsidRDefault="00B53285" w:rsidP="00843F24">
            <w:pPr>
              <w:ind w:left="300"/>
              <w:rPr>
                <w:rFonts w:cs="Tahoma"/>
              </w:rPr>
            </w:pPr>
            <w:r w:rsidRPr="001D2EF8">
              <w:rPr>
                <w:rStyle w:val="24"/>
                <w:rFonts w:ascii="Tahoma" w:hAnsi="Tahoma" w:cs="Tahoma"/>
              </w:rPr>
              <w:t>Είμαι απόφοιτος της Εθνικής Σχολής Δημόσιας Διοίκησης και Αυτοδιοίκησης (Ε.Σ.Δ.Δ.Α.) και κατέχω βαθμό Α' με πλεονάζοντα χρόνο τουλάχιστον οκτώ (8) έτη στο βαθμό αυτόν ή</w:t>
            </w:r>
          </w:p>
        </w:tc>
        <w:tc>
          <w:tcPr>
            <w:tcW w:w="2101" w:type="dxa"/>
            <w:gridSpan w:val="2"/>
            <w:shd w:val="clear" w:color="auto" w:fill="FFFFFF"/>
          </w:tcPr>
          <w:p w14:paraId="5F8BB045" w14:textId="77777777" w:rsidR="00B53285" w:rsidRPr="00854B2B" w:rsidRDefault="00B53285" w:rsidP="00843F24">
            <w:pPr>
              <w:rPr>
                <w:rFonts w:cs="Tahoma"/>
                <w:sz w:val="10"/>
                <w:szCs w:val="10"/>
              </w:rPr>
            </w:pPr>
          </w:p>
        </w:tc>
      </w:tr>
      <w:tr w:rsidR="00B53285" w:rsidRPr="00854B2B" w14:paraId="24C77068"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6"/>
        </w:trPr>
        <w:tc>
          <w:tcPr>
            <w:tcW w:w="7839" w:type="dxa"/>
            <w:gridSpan w:val="3"/>
            <w:shd w:val="clear" w:color="auto" w:fill="FFFFFF"/>
          </w:tcPr>
          <w:p w14:paraId="5B1F6185" w14:textId="77777777" w:rsidR="00B53285" w:rsidRPr="001D2EF8" w:rsidRDefault="00B53285" w:rsidP="00843F24">
            <w:pPr>
              <w:ind w:left="300"/>
              <w:rPr>
                <w:rStyle w:val="24"/>
                <w:rFonts w:ascii="Tahoma" w:hAnsi="Tahoma" w:cs="Tahoma"/>
              </w:rPr>
            </w:pPr>
            <w:r w:rsidRPr="001D2EF8">
              <w:rPr>
                <w:rStyle w:val="24"/>
                <w:rFonts w:ascii="Tahoma" w:hAnsi="Tahoma" w:cs="Tahoma"/>
              </w:rPr>
              <w:t xml:space="preserve">Είμαι κάτοχος αναγνωρισμένου συναφούς μεταπτυχιακού τίτλου σπουδών και κατέχω βαθμό Α' με πλεονάζοντα χρόνο τουλάχιστον οκτώ (8) έτη στο βαθμό </w:t>
            </w:r>
          </w:p>
          <w:p w14:paraId="5DED05C1" w14:textId="77777777" w:rsidR="00B53285" w:rsidRPr="001D2EF8" w:rsidRDefault="00B53285" w:rsidP="00843F24">
            <w:pPr>
              <w:ind w:left="300"/>
              <w:rPr>
                <w:rFonts w:cs="Tahoma"/>
              </w:rPr>
            </w:pPr>
            <w:r w:rsidRPr="001D2EF8">
              <w:rPr>
                <w:rStyle w:val="24"/>
                <w:rFonts w:ascii="Tahoma" w:hAnsi="Tahoma" w:cs="Tahoma"/>
              </w:rPr>
              <w:t>αυτόν ή</w:t>
            </w:r>
          </w:p>
        </w:tc>
        <w:tc>
          <w:tcPr>
            <w:tcW w:w="2101" w:type="dxa"/>
            <w:gridSpan w:val="2"/>
            <w:shd w:val="clear" w:color="auto" w:fill="FFFFFF"/>
          </w:tcPr>
          <w:p w14:paraId="6902A02B" w14:textId="77777777" w:rsidR="00B53285" w:rsidRPr="00854B2B" w:rsidRDefault="00B53285" w:rsidP="00843F24">
            <w:pPr>
              <w:rPr>
                <w:rFonts w:cs="Tahoma"/>
                <w:sz w:val="10"/>
                <w:szCs w:val="10"/>
              </w:rPr>
            </w:pPr>
          </w:p>
        </w:tc>
      </w:tr>
      <w:tr w:rsidR="00B53285" w:rsidRPr="00854B2B" w14:paraId="4DF53249"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8"/>
        </w:trPr>
        <w:tc>
          <w:tcPr>
            <w:tcW w:w="7839" w:type="dxa"/>
            <w:gridSpan w:val="3"/>
            <w:shd w:val="clear" w:color="auto" w:fill="FFFFFF"/>
          </w:tcPr>
          <w:p w14:paraId="12301702" w14:textId="77777777" w:rsidR="00B53285" w:rsidRPr="00854B2B" w:rsidRDefault="00B53285" w:rsidP="00843F24">
            <w:pPr>
              <w:spacing w:line="283" w:lineRule="exact"/>
              <w:ind w:left="300"/>
              <w:rPr>
                <w:rFonts w:cs="Tahoma"/>
              </w:rPr>
            </w:pPr>
            <w:r w:rsidRPr="00854B2B">
              <w:rPr>
                <w:rStyle w:val="24"/>
                <w:rFonts w:ascii="Tahoma" w:hAnsi="Tahoma" w:cs="Tahoma"/>
              </w:rPr>
              <w:t>Κατέχω το βαθμό Α' με πλεονάζοντα χρόνο τουλάχιστον δέκα (10) έτη στον βαθμό αυτόν</w:t>
            </w:r>
          </w:p>
        </w:tc>
        <w:tc>
          <w:tcPr>
            <w:tcW w:w="2101" w:type="dxa"/>
            <w:gridSpan w:val="2"/>
            <w:shd w:val="clear" w:color="auto" w:fill="FFFFFF"/>
          </w:tcPr>
          <w:p w14:paraId="59EF574E" w14:textId="77777777" w:rsidR="00B53285" w:rsidRPr="00854B2B" w:rsidRDefault="00B53285" w:rsidP="00843F24">
            <w:pPr>
              <w:rPr>
                <w:rFonts w:cs="Tahoma"/>
                <w:sz w:val="10"/>
                <w:szCs w:val="10"/>
              </w:rPr>
            </w:pPr>
          </w:p>
        </w:tc>
      </w:tr>
      <w:tr w:rsidR="00B53285" w:rsidRPr="00854B2B" w14:paraId="6243F0F6"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6"/>
        </w:trPr>
        <w:tc>
          <w:tcPr>
            <w:tcW w:w="9940" w:type="dxa"/>
            <w:gridSpan w:val="5"/>
            <w:tcBorders>
              <w:bottom w:val="single" w:sz="4" w:space="0" w:color="auto"/>
            </w:tcBorders>
            <w:shd w:val="clear" w:color="auto" w:fill="DBE5F1"/>
            <w:vAlign w:val="bottom"/>
          </w:tcPr>
          <w:p w14:paraId="52970A63" w14:textId="77777777" w:rsidR="00B53285" w:rsidRDefault="00B53285" w:rsidP="00843F24">
            <w:pPr>
              <w:spacing w:line="274" w:lineRule="exact"/>
              <w:ind w:left="300"/>
              <w:rPr>
                <w:rStyle w:val="24"/>
                <w:rFonts w:ascii="Tahoma" w:hAnsi="Tahoma" w:cs="Tahoma"/>
              </w:rPr>
            </w:pPr>
            <w:r w:rsidRPr="00854B2B">
              <w:rPr>
                <w:rStyle w:val="2105"/>
                <w:rFonts w:ascii="Tahoma" w:hAnsi="Tahoma" w:cs="Tahoma"/>
              </w:rPr>
              <w:t xml:space="preserve">Α.6. ΚΩΛΥΜΑΤΑ ΣΥΜΜΕΤΟΧΗΣ : </w:t>
            </w:r>
            <w:r w:rsidRPr="00854B2B">
              <w:rPr>
                <w:rStyle w:val="24"/>
                <w:rFonts w:ascii="Tahoma" w:hAnsi="Tahoma" w:cs="Tahoma"/>
              </w:rPr>
              <w:t xml:space="preserve">(συμπληρώστε με Χ όσες από τις παρακάτω </w:t>
            </w:r>
          </w:p>
          <w:p w14:paraId="07765913" w14:textId="77777777" w:rsidR="00B53285" w:rsidRPr="00854B2B" w:rsidRDefault="00B53285" w:rsidP="00843F24">
            <w:pPr>
              <w:spacing w:line="274" w:lineRule="exact"/>
              <w:ind w:left="300"/>
              <w:rPr>
                <w:rFonts w:cs="Tahoma"/>
              </w:rPr>
            </w:pPr>
            <w:r>
              <w:rPr>
                <w:rStyle w:val="2105"/>
                <w:rFonts w:ascii="Tahoma" w:hAnsi="Tahoma" w:cs="Tahoma"/>
              </w:rPr>
              <w:t xml:space="preserve">        </w:t>
            </w:r>
            <w:r w:rsidRPr="00854B2B">
              <w:rPr>
                <w:rStyle w:val="24"/>
                <w:rFonts w:ascii="Tahoma" w:hAnsi="Tahoma" w:cs="Tahoma"/>
              </w:rPr>
              <w:t>επιλογές ισχύουν στην περίπτωσή σας)</w:t>
            </w:r>
          </w:p>
        </w:tc>
      </w:tr>
      <w:tr w:rsidR="00B53285" w:rsidRPr="00854B2B" w14:paraId="468894AC"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7839" w:type="dxa"/>
            <w:gridSpan w:val="3"/>
            <w:shd w:val="clear" w:color="auto" w:fill="FFFFFF"/>
          </w:tcPr>
          <w:p w14:paraId="637FFD02" w14:textId="77777777" w:rsidR="00B53285" w:rsidRPr="00854B2B" w:rsidRDefault="00B53285" w:rsidP="00843F24">
            <w:pPr>
              <w:ind w:left="300"/>
              <w:rPr>
                <w:rFonts w:cs="Tahoma"/>
              </w:rPr>
            </w:pPr>
            <w:r w:rsidRPr="00F417CE">
              <w:rPr>
                <w:rStyle w:val="24"/>
                <w:rFonts w:ascii="Tahoma" w:hAnsi="Tahoma" w:cs="Tahoma"/>
              </w:rPr>
              <w:t>Δεσμεύομαι να παραμείνω στην υπηρεσία μέχρι τη λύση της θητείας μου, όχι όμως πέραν του 67</w:t>
            </w:r>
            <w:r w:rsidRPr="00F417CE">
              <w:rPr>
                <w:rStyle w:val="24"/>
                <w:rFonts w:ascii="Tahoma" w:hAnsi="Tahoma" w:cs="Tahoma"/>
                <w:vertAlign w:val="superscript"/>
              </w:rPr>
              <w:t>ου</w:t>
            </w:r>
            <w:r w:rsidRPr="00F417CE">
              <w:rPr>
                <w:rStyle w:val="24"/>
                <w:rFonts w:ascii="Tahoma" w:hAnsi="Tahoma" w:cs="Tahoma"/>
              </w:rPr>
              <w:t xml:space="preserve"> έτους της ηλικίας μου.</w:t>
            </w:r>
            <w:r w:rsidRPr="00854B2B">
              <w:rPr>
                <w:rStyle w:val="24"/>
                <w:rFonts w:ascii="Tahoma" w:hAnsi="Tahoma" w:cs="Tahoma"/>
              </w:rPr>
              <w:t xml:space="preserve"> </w:t>
            </w:r>
          </w:p>
        </w:tc>
        <w:tc>
          <w:tcPr>
            <w:tcW w:w="2101" w:type="dxa"/>
            <w:gridSpan w:val="2"/>
            <w:shd w:val="clear" w:color="auto" w:fill="FFFFFF"/>
          </w:tcPr>
          <w:p w14:paraId="401A284B" w14:textId="77777777" w:rsidR="00B53285" w:rsidRPr="00854B2B" w:rsidRDefault="00B53285" w:rsidP="00843F24">
            <w:pPr>
              <w:rPr>
                <w:rFonts w:cs="Tahoma"/>
                <w:sz w:val="10"/>
                <w:szCs w:val="10"/>
              </w:rPr>
            </w:pPr>
          </w:p>
        </w:tc>
      </w:tr>
      <w:tr w:rsidR="00B53285" w:rsidRPr="00854B2B" w14:paraId="124B24D6" w14:textId="77777777" w:rsidTr="0084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4"/>
        </w:trPr>
        <w:tc>
          <w:tcPr>
            <w:tcW w:w="7839" w:type="dxa"/>
            <w:gridSpan w:val="3"/>
            <w:shd w:val="clear" w:color="auto" w:fill="FFFFFF"/>
            <w:vAlign w:val="bottom"/>
          </w:tcPr>
          <w:p w14:paraId="00BC52A5" w14:textId="77777777" w:rsidR="00B53285" w:rsidRDefault="00B53285" w:rsidP="00843F24">
            <w:pPr>
              <w:ind w:left="300" w:right="287"/>
              <w:jc w:val="both"/>
              <w:rPr>
                <w:rStyle w:val="24"/>
                <w:rFonts w:ascii="Tahoma" w:hAnsi="Tahoma" w:cs="Tahoma"/>
              </w:rPr>
            </w:pPr>
            <w:r w:rsidRPr="00854B2B">
              <w:rPr>
                <w:rStyle w:val="24"/>
                <w:rFonts w:ascii="Tahoma" w:hAnsi="Tahoma" w:cs="Tahoma"/>
              </w:rPr>
              <w:t>Δεν τελώ σε διαθεσιμότητα ή αργία ή έχω καταδικαστεί τελεσιδίκως για τα αναφερόμενα στην  παρ. 1 του άρθρου 4 της υπ’ αριθμ. 893/138106/21.12.2017 (ΦΕΚ 4800/Β/29.12.2017) ΚΥΑ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75 της ανωτέρω ΚΥΑ</w:t>
            </w:r>
          </w:p>
          <w:p w14:paraId="53BB3458" w14:textId="77777777" w:rsidR="00B53285" w:rsidRPr="00854B2B" w:rsidRDefault="00B53285" w:rsidP="00843F24">
            <w:pPr>
              <w:ind w:left="300" w:right="287"/>
              <w:jc w:val="both"/>
              <w:rPr>
                <w:rFonts w:cs="Tahoma"/>
              </w:rPr>
            </w:pPr>
          </w:p>
        </w:tc>
        <w:tc>
          <w:tcPr>
            <w:tcW w:w="2101" w:type="dxa"/>
            <w:gridSpan w:val="2"/>
            <w:shd w:val="clear" w:color="auto" w:fill="FFFFFF"/>
          </w:tcPr>
          <w:p w14:paraId="4FD3FAD9" w14:textId="77777777" w:rsidR="00B53285" w:rsidRPr="00854B2B" w:rsidRDefault="00B53285" w:rsidP="00843F24">
            <w:pPr>
              <w:rPr>
                <w:rFonts w:cs="Tahoma"/>
                <w:sz w:val="10"/>
                <w:szCs w:val="10"/>
              </w:rPr>
            </w:pPr>
          </w:p>
        </w:tc>
      </w:tr>
    </w:tbl>
    <w:p w14:paraId="67D0DC96" w14:textId="77777777" w:rsidR="00B53285" w:rsidRDefault="00B53285" w:rsidP="00B53285">
      <w:pPr>
        <w:tabs>
          <w:tab w:val="left" w:pos="720"/>
        </w:tabs>
        <w:spacing w:line="245" w:lineRule="exact"/>
        <w:jc w:val="both"/>
        <w:rPr>
          <w:rStyle w:val="Bodytext20"/>
          <w:b/>
          <w:bCs/>
          <w:highlight w:val="yellow"/>
        </w:rPr>
      </w:pPr>
      <w:r>
        <w:rPr>
          <w:rStyle w:val="Bodytext20"/>
          <w:b/>
          <w:bCs/>
          <w:highlight w:val="yellow"/>
        </w:rPr>
        <w:br w:type="page"/>
      </w:r>
    </w:p>
    <w:p w14:paraId="52AB6532" w14:textId="77777777" w:rsidR="00B53285" w:rsidRDefault="00B53285" w:rsidP="00B53285">
      <w:pPr>
        <w:tabs>
          <w:tab w:val="left" w:pos="720"/>
        </w:tabs>
        <w:spacing w:line="245" w:lineRule="exact"/>
        <w:jc w:val="both"/>
        <w:rPr>
          <w:rStyle w:val="Bodytext20"/>
          <w:b/>
          <w:bCs/>
          <w:highlight w:val="yellow"/>
        </w:rPr>
      </w:pPr>
    </w:p>
    <w:p w14:paraId="14560EED" w14:textId="77777777" w:rsidR="00B53285" w:rsidRPr="00854B2B" w:rsidRDefault="00B53285" w:rsidP="00B53285">
      <w:pPr>
        <w:pStyle w:val="80"/>
        <w:shd w:val="clear" w:color="auto" w:fill="auto"/>
        <w:spacing w:after="308"/>
        <w:ind w:right="20"/>
        <w:rPr>
          <w:rFonts w:ascii="Tahoma" w:hAnsi="Tahoma" w:cs="Tahoma"/>
        </w:rPr>
      </w:pPr>
      <w:r w:rsidRPr="00854B2B">
        <w:rPr>
          <w:rFonts w:ascii="Tahoma" w:hAnsi="Tahoma" w:cs="Tahoma"/>
        </w:rPr>
        <w:t>ΥΠΕΥΘΥΝΗ ΔΗΛΩΣΗ</w:t>
      </w:r>
    </w:p>
    <w:p w14:paraId="448752D2" w14:textId="5631D1D8" w:rsidR="00B53285" w:rsidRDefault="00B53285" w:rsidP="00B53285">
      <w:pPr>
        <w:pStyle w:val="90"/>
        <w:shd w:val="clear" w:color="auto" w:fill="auto"/>
        <w:spacing w:before="0"/>
        <w:ind w:right="20"/>
        <w:jc w:val="both"/>
        <w:rPr>
          <w:rFonts w:ascii="Tahoma" w:hAnsi="Tahoma" w:cs="Tahoma"/>
        </w:rPr>
      </w:pPr>
      <w:r w:rsidRPr="00854B2B">
        <w:rPr>
          <w:rFonts w:ascii="Tahoma" w:hAnsi="Tahoma" w:cs="Tahoma"/>
        </w:rPr>
        <w:t>Η ακρίβεια των στοιχείων που αναφέρονται σε αυτή την αίτηση-δήλωση μπορεί να ελεγχθεί με βάση το αρχείο της υπηρεσίας μου ή άλλων υπηρεσιών στις οποίες υπηρέτησα</w:t>
      </w:r>
      <w:r>
        <w:rPr>
          <w:rFonts w:ascii="Tahoma" w:hAnsi="Tahoma" w:cs="Tahoma"/>
        </w:rPr>
        <w:t xml:space="preserve"> </w:t>
      </w:r>
      <w:r w:rsidRPr="00854B2B">
        <w:rPr>
          <w:rFonts w:ascii="Tahoma" w:hAnsi="Tahoma" w:cs="Tahoma"/>
        </w:rPr>
        <w:t xml:space="preserve">(άρθρο 8 παρ. 4 </w:t>
      </w:r>
      <w:r>
        <w:rPr>
          <w:rFonts w:ascii="Tahoma" w:hAnsi="Tahoma" w:cs="Tahoma"/>
        </w:rPr>
        <w:t xml:space="preserve">του </w:t>
      </w:r>
      <w:r w:rsidRPr="00854B2B">
        <w:rPr>
          <w:rFonts w:ascii="Tahoma" w:hAnsi="Tahoma" w:cs="Tahoma"/>
        </w:rPr>
        <w:t>ν. 1599/1986).</w:t>
      </w:r>
    </w:p>
    <w:p w14:paraId="16810906" w14:textId="77777777" w:rsidR="00B53285" w:rsidRPr="00854B2B" w:rsidRDefault="00B53285" w:rsidP="00B53285">
      <w:pPr>
        <w:pStyle w:val="90"/>
        <w:shd w:val="clear" w:color="auto" w:fill="auto"/>
        <w:spacing w:before="0"/>
        <w:ind w:right="20"/>
        <w:jc w:val="left"/>
        <w:rPr>
          <w:rFonts w:ascii="Tahoma" w:hAnsi="Tahoma" w:cs="Tahoma"/>
        </w:rPr>
      </w:pPr>
    </w:p>
    <w:p w14:paraId="6F43F0A3" w14:textId="77777777" w:rsidR="00B53285" w:rsidRPr="00854B2B" w:rsidRDefault="00B53285" w:rsidP="00B53285">
      <w:pPr>
        <w:pStyle w:val="90"/>
        <w:shd w:val="clear" w:color="auto" w:fill="auto"/>
        <w:spacing w:before="0"/>
        <w:jc w:val="both"/>
        <w:rPr>
          <w:rFonts w:ascii="Tahoma" w:hAnsi="Tahoma" w:cs="Tahoma"/>
        </w:rPr>
      </w:pPr>
      <w:r w:rsidRPr="00854B2B">
        <w:rPr>
          <w:rFonts w:ascii="Tahoma" w:hAnsi="Tahoma" w:cs="Tahoma"/>
        </w:rPr>
        <w:t>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14:paraId="1C7385AB" w14:textId="77777777" w:rsidR="00B53285" w:rsidRDefault="00B53285" w:rsidP="00B53285">
      <w:pPr>
        <w:pStyle w:val="80"/>
        <w:shd w:val="clear" w:color="auto" w:fill="auto"/>
        <w:spacing w:after="0" w:line="240" w:lineRule="auto"/>
        <w:ind w:right="23"/>
        <w:rPr>
          <w:rFonts w:ascii="Tahoma" w:hAnsi="Tahoma" w:cs="Tahoma"/>
        </w:rPr>
      </w:pPr>
    </w:p>
    <w:p w14:paraId="16DBACB1" w14:textId="77777777" w:rsidR="00B53285" w:rsidRDefault="00B53285" w:rsidP="00B53285">
      <w:pPr>
        <w:pStyle w:val="80"/>
        <w:shd w:val="clear" w:color="auto" w:fill="auto"/>
        <w:spacing w:after="0" w:line="240" w:lineRule="auto"/>
        <w:ind w:right="23"/>
        <w:rPr>
          <w:rFonts w:ascii="Tahoma" w:hAnsi="Tahoma" w:cs="Tahoma"/>
        </w:rPr>
      </w:pPr>
    </w:p>
    <w:p w14:paraId="047CC54A" w14:textId="77777777" w:rsidR="00B53285" w:rsidRPr="00854B2B" w:rsidRDefault="00B53285" w:rsidP="00B53285">
      <w:pPr>
        <w:pStyle w:val="80"/>
        <w:shd w:val="clear" w:color="auto" w:fill="auto"/>
        <w:spacing w:after="0" w:line="240" w:lineRule="auto"/>
        <w:ind w:right="23"/>
        <w:rPr>
          <w:rFonts w:ascii="Tahoma" w:hAnsi="Tahoma" w:cs="Tahoma"/>
        </w:rPr>
      </w:pPr>
      <w:r w:rsidRPr="00854B2B">
        <w:rPr>
          <w:rFonts w:ascii="Tahoma" w:hAnsi="Tahoma" w:cs="Tahoma"/>
        </w:rPr>
        <w:t>Ο/Η αιτών/-ούσα:</w:t>
      </w:r>
    </w:p>
    <w:p w14:paraId="41A96A32" w14:textId="77777777" w:rsidR="00B53285" w:rsidRDefault="00B53285" w:rsidP="00B53285">
      <w:pPr>
        <w:pStyle w:val="90"/>
        <w:shd w:val="clear" w:color="auto" w:fill="auto"/>
        <w:spacing w:before="0" w:line="240" w:lineRule="auto"/>
        <w:ind w:right="23"/>
        <w:rPr>
          <w:rFonts w:ascii="Tahoma" w:hAnsi="Tahoma" w:cs="Tahoma"/>
        </w:rPr>
      </w:pPr>
    </w:p>
    <w:p w14:paraId="1B5BD07D" w14:textId="77777777" w:rsidR="00B53285" w:rsidRDefault="00B53285" w:rsidP="00B53285">
      <w:pPr>
        <w:pStyle w:val="90"/>
        <w:shd w:val="clear" w:color="auto" w:fill="auto"/>
        <w:spacing w:before="0" w:line="240" w:lineRule="auto"/>
        <w:ind w:right="23"/>
        <w:rPr>
          <w:rFonts w:ascii="Tahoma" w:hAnsi="Tahoma" w:cs="Tahoma"/>
        </w:rPr>
      </w:pPr>
    </w:p>
    <w:p w14:paraId="2C5A1A76" w14:textId="77777777" w:rsidR="00B53285" w:rsidRDefault="00B53285" w:rsidP="00B53285">
      <w:pPr>
        <w:pStyle w:val="90"/>
        <w:shd w:val="clear" w:color="auto" w:fill="auto"/>
        <w:spacing w:before="0" w:line="240" w:lineRule="auto"/>
        <w:ind w:right="23"/>
        <w:rPr>
          <w:rFonts w:ascii="Tahoma" w:hAnsi="Tahoma" w:cs="Tahoma"/>
        </w:rPr>
      </w:pPr>
    </w:p>
    <w:p w14:paraId="17B5EC8C" w14:textId="77777777" w:rsidR="00B53285" w:rsidRDefault="00B53285" w:rsidP="00B53285">
      <w:pPr>
        <w:pStyle w:val="90"/>
        <w:shd w:val="clear" w:color="auto" w:fill="auto"/>
        <w:spacing w:before="0" w:line="240" w:lineRule="auto"/>
        <w:ind w:right="23"/>
        <w:rPr>
          <w:rFonts w:ascii="Tahoma" w:hAnsi="Tahoma" w:cs="Tahoma"/>
        </w:rPr>
      </w:pPr>
      <w:r w:rsidRPr="00854B2B">
        <w:rPr>
          <w:rFonts w:ascii="Tahoma" w:hAnsi="Tahoma" w:cs="Tahoma"/>
        </w:rPr>
        <w:t>Υπογραφή</w:t>
      </w:r>
    </w:p>
    <w:p w14:paraId="39407BDE" w14:textId="77777777" w:rsidR="00B53285" w:rsidRDefault="00B53285" w:rsidP="00B53285">
      <w:pPr>
        <w:pStyle w:val="90"/>
        <w:shd w:val="clear" w:color="auto" w:fill="auto"/>
        <w:spacing w:before="0" w:after="940" w:line="268" w:lineRule="exact"/>
        <w:ind w:right="20"/>
        <w:rPr>
          <w:rFonts w:ascii="Tahoma" w:hAnsi="Tahoma" w:cs="Tahoma"/>
        </w:rPr>
      </w:pPr>
      <w:r w:rsidRPr="00854B2B">
        <w:rPr>
          <w:rFonts w:ascii="Tahoma" w:hAnsi="Tahoma" w:cs="Tahoma"/>
        </w:rPr>
        <w:t>Ημερομηνία</w:t>
      </w:r>
    </w:p>
    <w:p w14:paraId="79DCD8A6" w14:textId="77777777" w:rsidR="00B53285" w:rsidRDefault="00B53285" w:rsidP="00B53285">
      <w:pPr>
        <w:pStyle w:val="90"/>
        <w:shd w:val="clear" w:color="auto" w:fill="auto"/>
        <w:spacing w:before="0" w:line="268" w:lineRule="exact"/>
        <w:ind w:right="20"/>
        <w:rPr>
          <w:rFonts w:ascii="Tahoma" w:hAnsi="Tahoma" w:cs="Tahoma"/>
        </w:rPr>
      </w:pPr>
    </w:p>
    <w:p w14:paraId="24AC43C5" w14:textId="77777777" w:rsidR="00B53285" w:rsidRPr="00A7740A" w:rsidRDefault="00B53285" w:rsidP="0064585C">
      <w:pPr>
        <w:spacing w:after="120" w:line="360" w:lineRule="auto"/>
        <w:jc w:val="center"/>
        <w:rPr>
          <w:rStyle w:val="Bodytext20"/>
          <w:rFonts w:ascii="Tahoma" w:hAnsi="Tahoma" w:cs="Tahoma"/>
          <w:b/>
          <w:bCs/>
          <w:sz w:val="22"/>
          <w:szCs w:val="22"/>
          <w:u w:val="single"/>
        </w:rPr>
      </w:pPr>
    </w:p>
    <w:sectPr w:rsidR="00B53285" w:rsidRPr="00A7740A" w:rsidSect="00DA07FD">
      <w:headerReference w:type="default" r:id="rId9"/>
      <w:footerReference w:type="default" r:id="rId10"/>
      <w:pgSz w:w="11900" w:h="16840"/>
      <w:pgMar w:top="1262" w:right="1052" w:bottom="993" w:left="1013" w:header="0" w:footer="42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A67C" w14:textId="77777777" w:rsidR="006D7C76" w:rsidRDefault="006D7C76">
      <w:r>
        <w:separator/>
      </w:r>
    </w:p>
  </w:endnote>
  <w:endnote w:type="continuationSeparator" w:id="0">
    <w:p w14:paraId="7CFBC0A7" w14:textId="77777777" w:rsidR="006D7C76" w:rsidRDefault="006D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DejaVu Sans">
    <w:charset w:val="A1"/>
    <w:family w:val="swiss"/>
    <w:pitch w:val="variable"/>
    <w:sig w:usb0="E7002EFF" w:usb1="D200F5FF" w:usb2="0A246029" w:usb3="00000000" w:csb0="0000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AC5C" w14:textId="77777777" w:rsidR="00423E21" w:rsidRPr="00F33311" w:rsidRDefault="00423E21" w:rsidP="00A73AFD">
    <w:pPr>
      <w:pStyle w:val="a9"/>
      <w:pBdr>
        <w:top w:val="single" w:sz="4" w:space="1" w:color="auto"/>
      </w:pBdr>
      <w:tabs>
        <w:tab w:val="right" w:pos="9639"/>
      </w:tabs>
      <w:ind w:right="-1"/>
      <w:rPr>
        <w:sz w:val="16"/>
      </w:rPr>
    </w:pPr>
    <w:r w:rsidRPr="006D0D8D">
      <w:rPr>
        <w:snapToGrid w:val="0"/>
        <w:sz w:val="16"/>
      </w:rPr>
      <w:tab/>
      <w:t xml:space="preserve">Σελίδα </w:t>
    </w:r>
    <w:r w:rsidR="009A4709" w:rsidRPr="006D0D8D">
      <w:rPr>
        <w:snapToGrid w:val="0"/>
        <w:sz w:val="16"/>
      </w:rPr>
      <w:fldChar w:fldCharType="begin"/>
    </w:r>
    <w:r w:rsidRPr="006D0D8D">
      <w:rPr>
        <w:snapToGrid w:val="0"/>
        <w:sz w:val="16"/>
      </w:rPr>
      <w:instrText xml:space="preserve"> PAGE </w:instrText>
    </w:r>
    <w:r w:rsidR="009A4709" w:rsidRPr="006D0D8D">
      <w:rPr>
        <w:snapToGrid w:val="0"/>
        <w:sz w:val="16"/>
      </w:rPr>
      <w:fldChar w:fldCharType="separate"/>
    </w:r>
    <w:r w:rsidR="004F1EAD">
      <w:rPr>
        <w:noProof/>
        <w:snapToGrid w:val="0"/>
        <w:sz w:val="16"/>
      </w:rPr>
      <w:t>4</w:t>
    </w:r>
    <w:r w:rsidR="009A4709" w:rsidRPr="006D0D8D">
      <w:rPr>
        <w:snapToGrid w:val="0"/>
        <w:sz w:val="16"/>
      </w:rPr>
      <w:fldChar w:fldCharType="end"/>
    </w:r>
    <w:r w:rsidRPr="006D0D8D">
      <w:rPr>
        <w:snapToGrid w:val="0"/>
        <w:sz w:val="16"/>
      </w:rPr>
      <w:t xml:space="preserve"> από </w:t>
    </w:r>
    <w:r w:rsidR="009A4709" w:rsidRPr="006D0D8D">
      <w:rPr>
        <w:snapToGrid w:val="0"/>
        <w:sz w:val="16"/>
      </w:rPr>
      <w:fldChar w:fldCharType="begin"/>
    </w:r>
    <w:r w:rsidRPr="006D0D8D">
      <w:rPr>
        <w:snapToGrid w:val="0"/>
        <w:sz w:val="16"/>
      </w:rPr>
      <w:instrText xml:space="preserve"> NUMPAGES </w:instrText>
    </w:r>
    <w:r w:rsidR="009A4709" w:rsidRPr="006D0D8D">
      <w:rPr>
        <w:snapToGrid w:val="0"/>
        <w:sz w:val="16"/>
      </w:rPr>
      <w:fldChar w:fldCharType="separate"/>
    </w:r>
    <w:r w:rsidR="004F1EAD">
      <w:rPr>
        <w:noProof/>
        <w:snapToGrid w:val="0"/>
        <w:sz w:val="16"/>
      </w:rPr>
      <w:t>4</w:t>
    </w:r>
    <w:r w:rsidR="009A4709" w:rsidRPr="006D0D8D">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EF58" w14:textId="77777777" w:rsidR="006D7C76" w:rsidRDefault="006D7C76">
      <w:r>
        <w:separator/>
      </w:r>
    </w:p>
  </w:footnote>
  <w:footnote w:type="continuationSeparator" w:id="0">
    <w:p w14:paraId="6EA2A9ED" w14:textId="77777777" w:rsidR="006D7C76" w:rsidRDefault="006D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13FF" w14:textId="77777777" w:rsidR="00423E21" w:rsidRDefault="00423E21">
    <w:pPr>
      <w:pStyle w:val="a8"/>
    </w:pPr>
  </w:p>
  <w:p w14:paraId="647A0197" w14:textId="77777777" w:rsidR="00423E21" w:rsidRDefault="00423E21">
    <w:pPr>
      <w:pStyle w:val="a8"/>
      <w:rPr>
        <w:rFonts w:ascii="Arial Narrow" w:hAnsi="Arial Narrow"/>
        <w:b/>
        <w:i/>
        <w:sz w:val="24"/>
        <w:szCs w:val="24"/>
      </w:rPr>
    </w:pPr>
  </w:p>
  <w:p w14:paraId="379BE389" w14:textId="77777777" w:rsidR="00423E21" w:rsidRDefault="00423E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E7C6F"/>
    <w:multiLevelType w:val="hybridMultilevel"/>
    <w:tmpl w:val="0CA2FA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4F93A53"/>
    <w:multiLevelType w:val="hybridMultilevel"/>
    <w:tmpl w:val="E556C802"/>
    <w:lvl w:ilvl="0" w:tplc="A9860658">
      <w:start w:val="1"/>
      <w:numFmt w:val="bullet"/>
      <w:lvlText w:val=""/>
      <w:lvlJc w:val="left"/>
      <w:pPr>
        <w:ind w:left="1152" w:hanging="360"/>
      </w:pPr>
      <w:rPr>
        <w:rFonts w:ascii="Wingdings" w:hAnsi="Wingdings" w:hint="default"/>
        <w:sz w:val="20"/>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 w15:restartNumberingAfterBreak="0">
    <w:nsid w:val="1AC65666"/>
    <w:multiLevelType w:val="hybridMultilevel"/>
    <w:tmpl w:val="2F3EB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FB4A41"/>
    <w:multiLevelType w:val="hybridMultilevel"/>
    <w:tmpl w:val="12F0E7E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28B55ED5"/>
    <w:multiLevelType w:val="hybridMultilevel"/>
    <w:tmpl w:val="BBE6E010"/>
    <w:lvl w:ilvl="0" w:tplc="4ACCDFF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B03C2"/>
    <w:multiLevelType w:val="hybridMultilevel"/>
    <w:tmpl w:val="9F34F5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E45B6"/>
    <w:multiLevelType w:val="hybridMultilevel"/>
    <w:tmpl w:val="55C83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1C6FE4"/>
    <w:multiLevelType w:val="hybridMultilevel"/>
    <w:tmpl w:val="83CED6B2"/>
    <w:lvl w:ilvl="0" w:tplc="0A04A154">
      <w:start w:val="1"/>
      <w:numFmt w:val="bullet"/>
      <w:lvlText w:val=""/>
      <w:lvlJc w:val="left"/>
      <w:pPr>
        <w:ind w:left="1152" w:hanging="360"/>
      </w:pPr>
      <w:rPr>
        <w:rFonts w:ascii="Wingdings" w:hAnsi="Wingdings" w:hint="default"/>
        <w:sz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8D00710"/>
    <w:multiLevelType w:val="hybridMultilevel"/>
    <w:tmpl w:val="407C2D0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63176C"/>
    <w:multiLevelType w:val="hybridMultilevel"/>
    <w:tmpl w:val="48E033A0"/>
    <w:lvl w:ilvl="0" w:tplc="0770993A">
      <w:start w:val="1"/>
      <w:numFmt w:val="bullet"/>
      <w:pStyle w:val="styleELGOBulletMain"/>
      <w:lvlText w:val=""/>
      <w:lvlJc w:val="left"/>
      <w:pPr>
        <w:tabs>
          <w:tab w:val="num" w:pos="227"/>
        </w:tabs>
        <w:ind w:left="227" w:hanging="227"/>
      </w:pPr>
      <w:rPr>
        <w:rFonts w:ascii="Wingdings" w:hAnsi="Wingdings" w:hint="default"/>
      </w:rPr>
    </w:lvl>
    <w:lvl w:ilvl="1" w:tplc="5100EE0A">
      <w:start w:val="3"/>
      <w:numFmt w:val="bullet"/>
      <w:lvlText w:val="-"/>
      <w:lvlJc w:val="left"/>
      <w:pPr>
        <w:ind w:left="454" w:hanging="227"/>
      </w:pPr>
      <w:rPr>
        <w:rFonts w:ascii="Calibri" w:eastAsia="Times New Roman" w:hAnsi="Calibri" w:cs="Calibri" w:hint="default"/>
      </w:rPr>
    </w:lvl>
    <w:lvl w:ilvl="2" w:tplc="7D523224">
      <w:start w:val="1"/>
      <w:numFmt w:val="bullet"/>
      <w:lvlText w:val=""/>
      <w:lvlJc w:val="left"/>
      <w:pPr>
        <w:ind w:left="680" w:hanging="226"/>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EF647AE"/>
    <w:multiLevelType w:val="hybridMultilevel"/>
    <w:tmpl w:val="78224E16"/>
    <w:lvl w:ilvl="0" w:tplc="65F8422A">
      <w:start w:val="3"/>
      <w:numFmt w:val="bullet"/>
      <w:lvlText w:val=""/>
      <w:lvlJc w:val="left"/>
      <w:pPr>
        <w:ind w:left="720" w:hanging="360"/>
      </w:pPr>
      <w:rPr>
        <w:rFonts w:ascii="Symbol" w:eastAsia="Times New Roman" w:hAnsi="Symbol" w:cs="Tahoma" w:hint="default"/>
        <w:sz w:val="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485273"/>
    <w:multiLevelType w:val="hybridMultilevel"/>
    <w:tmpl w:val="9FAC27C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6D5E748A"/>
    <w:multiLevelType w:val="hybridMultilevel"/>
    <w:tmpl w:val="53D20A84"/>
    <w:lvl w:ilvl="0" w:tplc="62C470D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772C2E01"/>
    <w:multiLevelType w:val="hybridMultilevel"/>
    <w:tmpl w:val="2F3EB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3F5C34"/>
    <w:multiLevelType w:val="hybridMultilevel"/>
    <w:tmpl w:val="4EB85F8A"/>
    <w:lvl w:ilvl="0" w:tplc="C68ED70A">
      <w:start w:val="1"/>
      <w:numFmt w:val="decimal"/>
      <w:lvlText w:val="%1."/>
      <w:lvlJc w:val="left"/>
      <w:pPr>
        <w:ind w:left="720" w:hanging="360"/>
      </w:pPr>
      <w:rPr>
        <w:rFonts w:ascii="Tahoma" w:hAnsi="Tahoma"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9179BA"/>
    <w:multiLevelType w:val="hybridMultilevel"/>
    <w:tmpl w:val="37843D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488251613">
    <w:abstractNumId w:val="0"/>
  </w:num>
  <w:num w:numId="2" w16cid:durableId="102043855">
    <w:abstractNumId w:val="13"/>
  </w:num>
  <w:num w:numId="3" w16cid:durableId="415202604">
    <w:abstractNumId w:val="16"/>
  </w:num>
  <w:num w:numId="4" w16cid:durableId="611404955">
    <w:abstractNumId w:val="3"/>
  </w:num>
  <w:num w:numId="5" w16cid:durableId="935796179">
    <w:abstractNumId w:val="5"/>
  </w:num>
  <w:num w:numId="6" w16cid:durableId="1534801384">
    <w:abstractNumId w:val="17"/>
  </w:num>
  <w:num w:numId="7" w16cid:durableId="393090430">
    <w:abstractNumId w:val="9"/>
  </w:num>
  <w:num w:numId="8" w16cid:durableId="1860581762">
    <w:abstractNumId w:val="7"/>
  </w:num>
  <w:num w:numId="9" w16cid:durableId="1777752439">
    <w:abstractNumId w:val="12"/>
  </w:num>
  <w:num w:numId="10" w16cid:durableId="978000628">
    <w:abstractNumId w:val="7"/>
  </w:num>
  <w:num w:numId="11" w16cid:durableId="425227701">
    <w:abstractNumId w:val="4"/>
  </w:num>
  <w:num w:numId="12" w16cid:durableId="1291286283">
    <w:abstractNumId w:val="6"/>
  </w:num>
  <w:num w:numId="13" w16cid:durableId="2121492464">
    <w:abstractNumId w:val="18"/>
  </w:num>
  <w:num w:numId="14" w16cid:durableId="1371152883">
    <w:abstractNumId w:val="8"/>
  </w:num>
  <w:num w:numId="15" w16cid:durableId="1261992060">
    <w:abstractNumId w:val="11"/>
  </w:num>
  <w:num w:numId="16" w16cid:durableId="1317683595">
    <w:abstractNumId w:val="6"/>
  </w:num>
  <w:num w:numId="17" w16cid:durableId="1595674127">
    <w:abstractNumId w:val="12"/>
  </w:num>
  <w:num w:numId="18" w16cid:durableId="1789473195">
    <w:abstractNumId w:val="4"/>
  </w:num>
  <w:num w:numId="19" w16cid:durableId="1393040128">
    <w:abstractNumId w:val="1"/>
  </w:num>
  <w:num w:numId="20" w16cid:durableId="1631549208">
    <w:abstractNumId w:val="15"/>
  </w:num>
  <w:num w:numId="21" w16cid:durableId="1120413819">
    <w:abstractNumId w:val="14"/>
  </w:num>
  <w:num w:numId="22" w16cid:durableId="80971528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96"/>
    <w:rsid w:val="0000016F"/>
    <w:rsid w:val="000002B5"/>
    <w:rsid w:val="00000D9C"/>
    <w:rsid w:val="000073E9"/>
    <w:rsid w:val="000102D9"/>
    <w:rsid w:val="00013DED"/>
    <w:rsid w:val="00015544"/>
    <w:rsid w:val="00015650"/>
    <w:rsid w:val="000156EC"/>
    <w:rsid w:val="00016F33"/>
    <w:rsid w:val="000171D0"/>
    <w:rsid w:val="000172D8"/>
    <w:rsid w:val="00021857"/>
    <w:rsid w:val="00025205"/>
    <w:rsid w:val="000256CF"/>
    <w:rsid w:val="000303B3"/>
    <w:rsid w:val="00030C45"/>
    <w:rsid w:val="00031F48"/>
    <w:rsid w:val="000321D5"/>
    <w:rsid w:val="00032621"/>
    <w:rsid w:val="00032E43"/>
    <w:rsid w:val="0003443D"/>
    <w:rsid w:val="00035024"/>
    <w:rsid w:val="00036720"/>
    <w:rsid w:val="00036C8B"/>
    <w:rsid w:val="0004034B"/>
    <w:rsid w:val="0004144A"/>
    <w:rsid w:val="00041C9A"/>
    <w:rsid w:val="00041D4D"/>
    <w:rsid w:val="00046E94"/>
    <w:rsid w:val="000473B7"/>
    <w:rsid w:val="0004790E"/>
    <w:rsid w:val="00047C1B"/>
    <w:rsid w:val="00047F6D"/>
    <w:rsid w:val="00050FA9"/>
    <w:rsid w:val="000516BC"/>
    <w:rsid w:val="00052668"/>
    <w:rsid w:val="000530FF"/>
    <w:rsid w:val="000543B2"/>
    <w:rsid w:val="00054A53"/>
    <w:rsid w:val="00054DC7"/>
    <w:rsid w:val="00055E2A"/>
    <w:rsid w:val="00056BB0"/>
    <w:rsid w:val="000604FF"/>
    <w:rsid w:val="00063A92"/>
    <w:rsid w:val="00063B85"/>
    <w:rsid w:val="00064082"/>
    <w:rsid w:val="000641C9"/>
    <w:rsid w:val="000651F5"/>
    <w:rsid w:val="00065DDC"/>
    <w:rsid w:val="0006730E"/>
    <w:rsid w:val="0006735D"/>
    <w:rsid w:val="00067824"/>
    <w:rsid w:val="000679CC"/>
    <w:rsid w:val="00072451"/>
    <w:rsid w:val="00073C14"/>
    <w:rsid w:val="00074010"/>
    <w:rsid w:val="00074B06"/>
    <w:rsid w:val="000758F9"/>
    <w:rsid w:val="00075A3C"/>
    <w:rsid w:val="00076C62"/>
    <w:rsid w:val="00080BAB"/>
    <w:rsid w:val="00082CA5"/>
    <w:rsid w:val="000868DB"/>
    <w:rsid w:val="0009034B"/>
    <w:rsid w:val="00090671"/>
    <w:rsid w:val="00091930"/>
    <w:rsid w:val="00093454"/>
    <w:rsid w:val="00093708"/>
    <w:rsid w:val="00093819"/>
    <w:rsid w:val="00093ACC"/>
    <w:rsid w:val="000958AC"/>
    <w:rsid w:val="0009611C"/>
    <w:rsid w:val="00096906"/>
    <w:rsid w:val="000A063E"/>
    <w:rsid w:val="000A10BF"/>
    <w:rsid w:val="000A4501"/>
    <w:rsid w:val="000A4CAE"/>
    <w:rsid w:val="000A4D68"/>
    <w:rsid w:val="000B1CDF"/>
    <w:rsid w:val="000B408F"/>
    <w:rsid w:val="000C24AD"/>
    <w:rsid w:val="000C318D"/>
    <w:rsid w:val="000C3AC3"/>
    <w:rsid w:val="000C48C2"/>
    <w:rsid w:val="000C48F7"/>
    <w:rsid w:val="000C6F30"/>
    <w:rsid w:val="000D0467"/>
    <w:rsid w:val="000D2150"/>
    <w:rsid w:val="000D2871"/>
    <w:rsid w:val="000D2C00"/>
    <w:rsid w:val="000D4B60"/>
    <w:rsid w:val="000D4B98"/>
    <w:rsid w:val="000E05E0"/>
    <w:rsid w:val="000E1351"/>
    <w:rsid w:val="000E21C0"/>
    <w:rsid w:val="000E2C95"/>
    <w:rsid w:val="000E51C0"/>
    <w:rsid w:val="000E5A47"/>
    <w:rsid w:val="000E710F"/>
    <w:rsid w:val="000F1ACD"/>
    <w:rsid w:val="000F1EE3"/>
    <w:rsid w:val="000F2FC3"/>
    <w:rsid w:val="000F3FF1"/>
    <w:rsid w:val="000F46B1"/>
    <w:rsid w:val="000F4C45"/>
    <w:rsid w:val="000F4D58"/>
    <w:rsid w:val="000F5D58"/>
    <w:rsid w:val="000F5F9B"/>
    <w:rsid w:val="00101032"/>
    <w:rsid w:val="00102A20"/>
    <w:rsid w:val="00102E37"/>
    <w:rsid w:val="00103A24"/>
    <w:rsid w:val="00103CE1"/>
    <w:rsid w:val="00103F16"/>
    <w:rsid w:val="001058E7"/>
    <w:rsid w:val="00105FA9"/>
    <w:rsid w:val="001067A2"/>
    <w:rsid w:val="00112AE4"/>
    <w:rsid w:val="00115245"/>
    <w:rsid w:val="00115D49"/>
    <w:rsid w:val="00116101"/>
    <w:rsid w:val="00116C2C"/>
    <w:rsid w:val="00120486"/>
    <w:rsid w:val="00120565"/>
    <w:rsid w:val="001206EF"/>
    <w:rsid w:val="00122473"/>
    <w:rsid w:val="001227A1"/>
    <w:rsid w:val="00124C7C"/>
    <w:rsid w:val="001278F4"/>
    <w:rsid w:val="00127A6E"/>
    <w:rsid w:val="0013055E"/>
    <w:rsid w:val="00131E00"/>
    <w:rsid w:val="00133C16"/>
    <w:rsid w:val="00133D23"/>
    <w:rsid w:val="00134270"/>
    <w:rsid w:val="00136FC6"/>
    <w:rsid w:val="0014042B"/>
    <w:rsid w:val="0014462F"/>
    <w:rsid w:val="00151039"/>
    <w:rsid w:val="001514AF"/>
    <w:rsid w:val="00151653"/>
    <w:rsid w:val="0015209A"/>
    <w:rsid w:val="001531CD"/>
    <w:rsid w:val="00154362"/>
    <w:rsid w:val="00155348"/>
    <w:rsid w:val="00155B4A"/>
    <w:rsid w:val="00155E66"/>
    <w:rsid w:val="0015689E"/>
    <w:rsid w:val="00156E44"/>
    <w:rsid w:val="001573EB"/>
    <w:rsid w:val="00157817"/>
    <w:rsid w:val="0016008D"/>
    <w:rsid w:val="00161F59"/>
    <w:rsid w:val="00163D1D"/>
    <w:rsid w:val="00163EF6"/>
    <w:rsid w:val="001653F3"/>
    <w:rsid w:val="00166234"/>
    <w:rsid w:val="00167A00"/>
    <w:rsid w:val="00171D82"/>
    <w:rsid w:val="00172FB7"/>
    <w:rsid w:val="00176483"/>
    <w:rsid w:val="001765DC"/>
    <w:rsid w:val="001768EC"/>
    <w:rsid w:val="001771F7"/>
    <w:rsid w:val="001775D5"/>
    <w:rsid w:val="00180A25"/>
    <w:rsid w:val="00183787"/>
    <w:rsid w:val="00183DE3"/>
    <w:rsid w:val="0018496A"/>
    <w:rsid w:val="001922E9"/>
    <w:rsid w:val="00192940"/>
    <w:rsid w:val="001930E6"/>
    <w:rsid w:val="00193B42"/>
    <w:rsid w:val="00195429"/>
    <w:rsid w:val="00195589"/>
    <w:rsid w:val="0019713A"/>
    <w:rsid w:val="001A1939"/>
    <w:rsid w:val="001A372D"/>
    <w:rsid w:val="001A406A"/>
    <w:rsid w:val="001A4DAB"/>
    <w:rsid w:val="001A6354"/>
    <w:rsid w:val="001A6709"/>
    <w:rsid w:val="001A6D6C"/>
    <w:rsid w:val="001A788C"/>
    <w:rsid w:val="001B073E"/>
    <w:rsid w:val="001B187E"/>
    <w:rsid w:val="001B32DC"/>
    <w:rsid w:val="001B382D"/>
    <w:rsid w:val="001B4A15"/>
    <w:rsid w:val="001B5E43"/>
    <w:rsid w:val="001B61E2"/>
    <w:rsid w:val="001B6D5B"/>
    <w:rsid w:val="001B7D71"/>
    <w:rsid w:val="001C1129"/>
    <w:rsid w:val="001C1CE3"/>
    <w:rsid w:val="001C2582"/>
    <w:rsid w:val="001C2700"/>
    <w:rsid w:val="001C412D"/>
    <w:rsid w:val="001C4AB9"/>
    <w:rsid w:val="001C6B83"/>
    <w:rsid w:val="001C7170"/>
    <w:rsid w:val="001D0021"/>
    <w:rsid w:val="001D005C"/>
    <w:rsid w:val="001D0638"/>
    <w:rsid w:val="001D18CE"/>
    <w:rsid w:val="001D1B3D"/>
    <w:rsid w:val="001D293C"/>
    <w:rsid w:val="001D312F"/>
    <w:rsid w:val="001D4C61"/>
    <w:rsid w:val="001D4CC0"/>
    <w:rsid w:val="001D54E1"/>
    <w:rsid w:val="001D5C38"/>
    <w:rsid w:val="001E0562"/>
    <w:rsid w:val="001E2D8D"/>
    <w:rsid w:val="001E5B24"/>
    <w:rsid w:val="001E5C80"/>
    <w:rsid w:val="001E7A12"/>
    <w:rsid w:val="001F11D6"/>
    <w:rsid w:val="001F2E98"/>
    <w:rsid w:val="001F30AE"/>
    <w:rsid w:val="001F329F"/>
    <w:rsid w:val="001F3FD3"/>
    <w:rsid w:val="001F413D"/>
    <w:rsid w:val="001F471A"/>
    <w:rsid w:val="001F52E4"/>
    <w:rsid w:val="001F72BB"/>
    <w:rsid w:val="001F7973"/>
    <w:rsid w:val="00201245"/>
    <w:rsid w:val="0020283B"/>
    <w:rsid w:val="00204006"/>
    <w:rsid w:val="0020464F"/>
    <w:rsid w:val="00206133"/>
    <w:rsid w:val="00206940"/>
    <w:rsid w:val="00207683"/>
    <w:rsid w:val="00207A1B"/>
    <w:rsid w:val="00212C26"/>
    <w:rsid w:val="002130CE"/>
    <w:rsid w:val="00213285"/>
    <w:rsid w:val="00213447"/>
    <w:rsid w:val="00213CCE"/>
    <w:rsid w:val="002140E9"/>
    <w:rsid w:val="00215F15"/>
    <w:rsid w:val="0021737A"/>
    <w:rsid w:val="00217A31"/>
    <w:rsid w:val="00217A77"/>
    <w:rsid w:val="00217FBB"/>
    <w:rsid w:val="00220F53"/>
    <w:rsid w:val="00221E24"/>
    <w:rsid w:val="002225E6"/>
    <w:rsid w:val="002228A4"/>
    <w:rsid w:val="00222F49"/>
    <w:rsid w:val="00223577"/>
    <w:rsid w:val="0022531D"/>
    <w:rsid w:val="0022678D"/>
    <w:rsid w:val="002346C3"/>
    <w:rsid w:val="00237CE6"/>
    <w:rsid w:val="00241721"/>
    <w:rsid w:val="00241E29"/>
    <w:rsid w:val="0024347A"/>
    <w:rsid w:val="00243526"/>
    <w:rsid w:val="00243CAB"/>
    <w:rsid w:val="00244FF7"/>
    <w:rsid w:val="00245ED7"/>
    <w:rsid w:val="002512DE"/>
    <w:rsid w:val="0025428B"/>
    <w:rsid w:val="00254F80"/>
    <w:rsid w:val="002550D4"/>
    <w:rsid w:val="0025539F"/>
    <w:rsid w:val="002557AD"/>
    <w:rsid w:val="00257880"/>
    <w:rsid w:val="00257EE0"/>
    <w:rsid w:val="00260013"/>
    <w:rsid w:val="00261385"/>
    <w:rsid w:val="00261848"/>
    <w:rsid w:val="00262A35"/>
    <w:rsid w:val="00262E3D"/>
    <w:rsid w:val="002637BF"/>
    <w:rsid w:val="00265300"/>
    <w:rsid w:val="00265350"/>
    <w:rsid w:val="00266FC2"/>
    <w:rsid w:val="00267D29"/>
    <w:rsid w:val="00270D26"/>
    <w:rsid w:val="00271100"/>
    <w:rsid w:val="00271D7C"/>
    <w:rsid w:val="00276794"/>
    <w:rsid w:val="0027703F"/>
    <w:rsid w:val="00277457"/>
    <w:rsid w:val="002774B6"/>
    <w:rsid w:val="00280906"/>
    <w:rsid w:val="0028249C"/>
    <w:rsid w:val="00282EF3"/>
    <w:rsid w:val="002831D0"/>
    <w:rsid w:val="002835B9"/>
    <w:rsid w:val="00283729"/>
    <w:rsid w:val="00284272"/>
    <w:rsid w:val="002855FE"/>
    <w:rsid w:val="00285788"/>
    <w:rsid w:val="002862E0"/>
    <w:rsid w:val="00286E98"/>
    <w:rsid w:val="0028747C"/>
    <w:rsid w:val="00287ADA"/>
    <w:rsid w:val="0029090D"/>
    <w:rsid w:val="002919A0"/>
    <w:rsid w:val="00291FDA"/>
    <w:rsid w:val="002937A2"/>
    <w:rsid w:val="00293B5F"/>
    <w:rsid w:val="002968C1"/>
    <w:rsid w:val="00296ADA"/>
    <w:rsid w:val="00296DF2"/>
    <w:rsid w:val="0029756E"/>
    <w:rsid w:val="00297C46"/>
    <w:rsid w:val="002A0657"/>
    <w:rsid w:val="002A4376"/>
    <w:rsid w:val="002A79D3"/>
    <w:rsid w:val="002B0745"/>
    <w:rsid w:val="002B1224"/>
    <w:rsid w:val="002B17C3"/>
    <w:rsid w:val="002B3363"/>
    <w:rsid w:val="002B3C4B"/>
    <w:rsid w:val="002B431D"/>
    <w:rsid w:val="002B5484"/>
    <w:rsid w:val="002B7042"/>
    <w:rsid w:val="002B72B0"/>
    <w:rsid w:val="002B79EC"/>
    <w:rsid w:val="002B7F8D"/>
    <w:rsid w:val="002C0163"/>
    <w:rsid w:val="002C01A7"/>
    <w:rsid w:val="002C030A"/>
    <w:rsid w:val="002C1D8F"/>
    <w:rsid w:val="002C2FB2"/>
    <w:rsid w:val="002C3FC8"/>
    <w:rsid w:val="002C50CD"/>
    <w:rsid w:val="002C5AD6"/>
    <w:rsid w:val="002D23CD"/>
    <w:rsid w:val="002D524B"/>
    <w:rsid w:val="002D5D8B"/>
    <w:rsid w:val="002D6666"/>
    <w:rsid w:val="002D69DF"/>
    <w:rsid w:val="002D6A17"/>
    <w:rsid w:val="002E2847"/>
    <w:rsid w:val="002E296B"/>
    <w:rsid w:val="002E2C87"/>
    <w:rsid w:val="002E32E0"/>
    <w:rsid w:val="002E3EA0"/>
    <w:rsid w:val="002E4DFE"/>
    <w:rsid w:val="002E518D"/>
    <w:rsid w:val="002E5D6E"/>
    <w:rsid w:val="002F1081"/>
    <w:rsid w:val="002F1667"/>
    <w:rsid w:val="002F1B67"/>
    <w:rsid w:val="002F3BEF"/>
    <w:rsid w:val="002F642F"/>
    <w:rsid w:val="00300E8D"/>
    <w:rsid w:val="00302365"/>
    <w:rsid w:val="00305EBF"/>
    <w:rsid w:val="0030666B"/>
    <w:rsid w:val="003067BB"/>
    <w:rsid w:val="0030700D"/>
    <w:rsid w:val="00307F22"/>
    <w:rsid w:val="00310D09"/>
    <w:rsid w:val="0031355C"/>
    <w:rsid w:val="00316974"/>
    <w:rsid w:val="003204E2"/>
    <w:rsid w:val="00321554"/>
    <w:rsid w:val="00322BB7"/>
    <w:rsid w:val="00325392"/>
    <w:rsid w:val="00325C28"/>
    <w:rsid w:val="00325FC6"/>
    <w:rsid w:val="00326393"/>
    <w:rsid w:val="00326BCE"/>
    <w:rsid w:val="00327009"/>
    <w:rsid w:val="0032704A"/>
    <w:rsid w:val="00327323"/>
    <w:rsid w:val="00327D19"/>
    <w:rsid w:val="00330F35"/>
    <w:rsid w:val="00331C8F"/>
    <w:rsid w:val="00334CE7"/>
    <w:rsid w:val="00343191"/>
    <w:rsid w:val="0034587A"/>
    <w:rsid w:val="00347754"/>
    <w:rsid w:val="00351211"/>
    <w:rsid w:val="003526E1"/>
    <w:rsid w:val="003529A8"/>
    <w:rsid w:val="00354A87"/>
    <w:rsid w:val="00356779"/>
    <w:rsid w:val="00356CD3"/>
    <w:rsid w:val="003571B7"/>
    <w:rsid w:val="00357482"/>
    <w:rsid w:val="0035777F"/>
    <w:rsid w:val="00357915"/>
    <w:rsid w:val="00361D07"/>
    <w:rsid w:val="00362D7C"/>
    <w:rsid w:val="00362FC9"/>
    <w:rsid w:val="00363709"/>
    <w:rsid w:val="00365357"/>
    <w:rsid w:val="00365CAF"/>
    <w:rsid w:val="00366875"/>
    <w:rsid w:val="00366B36"/>
    <w:rsid w:val="0036775B"/>
    <w:rsid w:val="003704E6"/>
    <w:rsid w:val="00370C5E"/>
    <w:rsid w:val="0037120B"/>
    <w:rsid w:val="0037661B"/>
    <w:rsid w:val="00376B4D"/>
    <w:rsid w:val="0038067C"/>
    <w:rsid w:val="00383F0F"/>
    <w:rsid w:val="00384A8F"/>
    <w:rsid w:val="00384BD3"/>
    <w:rsid w:val="00385941"/>
    <w:rsid w:val="0038752A"/>
    <w:rsid w:val="00387D69"/>
    <w:rsid w:val="00390878"/>
    <w:rsid w:val="003920FA"/>
    <w:rsid w:val="00392770"/>
    <w:rsid w:val="003935B6"/>
    <w:rsid w:val="00393A3D"/>
    <w:rsid w:val="00396C0F"/>
    <w:rsid w:val="003A03AB"/>
    <w:rsid w:val="003A166E"/>
    <w:rsid w:val="003A1B57"/>
    <w:rsid w:val="003A3859"/>
    <w:rsid w:val="003A3B65"/>
    <w:rsid w:val="003A59E8"/>
    <w:rsid w:val="003A74DB"/>
    <w:rsid w:val="003A7F97"/>
    <w:rsid w:val="003B0696"/>
    <w:rsid w:val="003B388E"/>
    <w:rsid w:val="003B53D7"/>
    <w:rsid w:val="003B5876"/>
    <w:rsid w:val="003B5CBD"/>
    <w:rsid w:val="003C11E7"/>
    <w:rsid w:val="003C21A6"/>
    <w:rsid w:val="003C2F76"/>
    <w:rsid w:val="003C3102"/>
    <w:rsid w:val="003C349E"/>
    <w:rsid w:val="003C47DC"/>
    <w:rsid w:val="003C4F2F"/>
    <w:rsid w:val="003C6111"/>
    <w:rsid w:val="003C7C2E"/>
    <w:rsid w:val="003D0595"/>
    <w:rsid w:val="003D0783"/>
    <w:rsid w:val="003D184A"/>
    <w:rsid w:val="003D38A0"/>
    <w:rsid w:val="003D406F"/>
    <w:rsid w:val="003D4643"/>
    <w:rsid w:val="003D4D87"/>
    <w:rsid w:val="003D5603"/>
    <w:rsid w:val="003D58DD"/>
    <w:rsid w:val="003D5D2E"/>
    <w:rsid w:val="003D605D"/>
    <w:rsid w:val="003D6D12"/>
    <w:rsid w:val="003E05E2"/>
    <w:rsid w:val="003E3135"/>
    <w:rsid w:val="003E340A"/>
    <w:rsid w:val="003E4CF8"/>
    <w:rsid w:val="003E5A52"/>
    <w:rsid w:val="003E7D0C"/>
    <w:rsid w:val="003F02B0"/>
    <w:rsid w:val="003F054B"/>
    <w:rsid w:val="003F30E5"/>
    <w:rsid w:val="003F4A0E"/>
    <w:rsid w:val="003F6549"/>
    <w:rsid w:val="003F7555"/>
    <w:rsid w:val="003F78CD"/>
    <w:rsid w:val="00400F94"/>
    <w:rsid w:val="00401A09"/>
    <w:rsid w:val="0040243E"/>
    <w:rsid w:val="0040282F"/>
    <w:rsid w:val="004039C0"/>
    <w:rsid w:val="0040654E"/>
    <w:rsid w:val="004075DC"/>
    <w:rsid w:val="0041095A"/>
    <w:rsid w:val="00411742"/>
    <w:rsid w:val="004137F0"/>
    <w:rsid w:val="00414D17"/>
    <w:rsid w:val="00422F1F"/>
    <w:rsid w:val="00422F23"/>
    <w:rsid w:val="00423E21"/>
    <w:rsid w:val="00427081"/>
    <w:rsid w:val="00427128"/>
    <w:rsid w:val="0043438C"/>
    <w:rsid w:val="00434EB9"/>
    <w:rsid w:val="00435482"/>
    <w:rsid w:val="004361DE"/>
    <w:rsid w:val="00436AFC"/>
    <w:rsid w:val="0044009D"/>
    <w:rsid w:val="00440798"/>
    <w:rsid w:val="00442FEE"/>
    <w:rsid w:val="004435C6"/>
    <w:rsid w:val="00443B26"/>
    <w:rsid w:val="00444B20"/>
    <w:rsid w:val="0044683D"/>
    <w:rsid w:val="00446B04"/>
    <w:rsid w:val="00446C9A"/>
    <w:rsid w:val="004472CE"/>
    <w:rsid w:val="004500A6"/>
    <w:rsid w:val="0045033D"/>
    <w:rsid w:val="00450C56"/>
    <w:rsid w:val="004521A3"/>
    <w:rsid w:val="00453FA9"/>
    <w:rsid w:val="00454DB1"/>
    <w:rsid w:val="00455835"/>
    <w:rsid w:val="00456701"/>
    <w:rsid w:val="00456DD3"/>
    <w:rsid w:val="004578BC"/>
    <w:rsid w:val="00457AA8"/>
    <w:rsid w:val="0046123F"/>
    <w:rsid w:val="00467D47"/>
    <w:rsid w:val="004708B1"/>
    <w:rsid w:val="0047189C"/>
    <w:rsid w:val="0047449A"/>
    <w:rsid w:val="00474E48"/>
    <w:rsid w:val="00474EA1"/>
    <w:rsid w:val="00474F61"/>
    <w:rsid w:val="00476F64"/>
    <w:rsid w:val="00480DBB"/>
    <w:rsid w:val="00482CCF"/>
    <w:rsid w:val="00485F55"/>
    <w:rsid w:val="004873FA"/>
    <w:rsid w:val="00487BDA"/>
    <w:rsid w:val="00487C70"/>
    <w:rsid w:val="00487F9D"/>
    <w:rsid w:val="00490337"/>
    <w:rsid w:val="0049294E"/>
    <w:rsid w:val="00494B64"/>
    <w:rsid w:val="0049599F"/>
    <w:rsid w:val="00496054"/>
    <w:rsid w:val="004977A1"/>
    <w:rsid w:val="004A025D"/>
    <w:rsid w:val="004A2A34"/>
    <w:rsid w:val="004A59BA"/>
    <w:rsid w:val="004A6FBA"/>
    <w:rsid w:val="004B43A7"/>
    <w:rsid w:val="004B533E"/>
    <w:rsid w:val="004C1248"/>
    <w:rsid w:val="004C21EB"/>
    <w:rsid w:val="004C2A8D"/>
    <w:rsid w:val="004C35B1"/>
    <w:rsid w:val="004C3E0C"/>
    <w:rsid w:val="004C4535"/>
    <w:rsid w:val="004C57F4"/>
    <w:rsid w:val="004C5C0E"/>
    <w:rsid w:val="004C5C6B"/>
    <w:rsid w:val="004C62BE"/>
    <w:rsid w:val="004C7619"/>
    <w:rsid w:val="004D09D1"/>
    <w:rsid w:val="004D14A0"/>
    <w:rsid w:val="004D32C6"/>
    <w:rsid w:val="004D6024"/>
    <w:rsid w:val="004D62E9"/>
    <w:rsid w:val="004D6D64"/>
    <w:rsid w:val="004E201D"/>
    <w:rsid w:val="004E3F68"/>
    <w:rsid w:val="004E52F1"/>
    <w:rsid w:val="004E5F2B"/>
    <w:rsid w:val="004E6AF3"/>
    <w:rsid w:val="004E754C"/>
    <w:rsid w:val="004F19C1"/>
    <w:rsid w:val="004F1EAD"/>
    <w:rsid w:val="004F2AAB"/>
    <w:rsid w:val="004F4A9A"/>
    <w:rsid w:val="004F7F97"/>
    <w:rsid w:val="0050011D"/>
    <w:rsid w:val="00500803"/>
    <w:rsid w:val="00500ED3"/>
    <w:rsid w:val="00501694"/>
    <w:rsid w:val="00501C8C"/>
    <w:rsid w:val="00501FEA"/>
    <w:rsid w:val="00503E49"/>
    <w:rsid w:val="0050470C"/>
    <w:rsid w:val="0050476C"/>
    <w:rsid w:val="005065F1"/>
    <w:rsid w:val="0050696C"/>
    <w:rsid w:val="0051034D"/>
    <w:rsid w:val="0051090D"/>
    <w:rsid w:val="00511D60"/>
    <w:rsid w:val="00511DCC"/>
    <w:rsid w:val="00513EF5"/>
    <w:rsid w:val="0051543D"/>
    <w:rsid w:val="00520FE5"/>
    <w:rsid w:val="005217E3"/>
    <w:rsid w:val="00523BE4"/>
    <w:rsid w:val="00524613"/>
    <w:rsid w:val="00524FDC"/>
    <w:rsid w:val="0052612E"/>
    <w:rsid w:val="00527B5B"/>
    <w:rsid w:val="00527EB2"/>
    <w:rsid w:val="00533A8A"/>
    <w:rsid w:val="00535671"/>
    <w:rsid w:val="005400F0"/>
    <w:rsid w:val="00540A6B"/>
    <w:rsid w:val="0054373D"/>
    <w:rsid w:val="00543F18"/>
    <w:rsid w:val="00547B12"/>
    <w:rsid w:val="00547C92"/>
    <w:rsid w:val="00547DC7"/>
    <w:rsid w:val="0055054F"/>
    <w:rsid w:val="005532A4"/>
    <w:rsid w:val="00555CCA"/>
    <w:rsid w:val="00555D78"/>
    <w:rsid w:val="00555E06"/>
    <w:rsid w:val="00561D34"/>
    <w:rsid w:val="005639B3"/>
    <w:rsid w:val="0056689B"/>
    <w:rsid w:val="0056775E"/>
    <w:rsid w:val="005707E0"/>
    <w:rsid w:val="005747C3"/>
    <w:rsid w:val="005751AF"/>
    <w:rsid w:val="0057550C"/>
    <w:rsid w:val="00577DC6"/>
    <w:rsid w:val="005808C7"/>
    <w:rsid w:val="00580D3D"/>
    <w:rsid w:val="00583202"/>
    <w:rsid w:val="00583239"/>
    <w:rsid w:val="005848BB"/>
    <w:rsid w:val="0058511B"/>
    <w:rsid w:val="00590A58"/>
    <w:rsid w:val="0059124F"/>
    <w:rsid w:val="00591C45"/>
    <w:rsid w:val="00591C9E"/>
    <w:rsid w:val="00592618"/>
    <w:rsid w:val="00594311"/>
    <w:rsid w:val="00596778"/>
    <w:rsid w:val="005967F7"/>
    <w:rsid w:val="00597742"/>
    <w:rsid w:val="00597BAD"/>
    <w:rsid w:val="005A0404"/>
    <w:rsid w:val="005A1306"/>
    <w:rsid w:val="005A348C"/>
    <w:rsid w:val="005A41B3"/>
    <w:rsid w:val="005A42BD"/>
    <w:rsid w:val="005A6D39"/>
    <w:rsid w:val="005B03FD"/>
    <w:rsid w:val="005B0CB4"/>
    <w:rsid w:val="005B2687"/>
    <w:rsid w:val="005B29C2"/>
    <w:rsid w:val="005B3ACA"/>
    <w:rsid w:val="005B5824"/>
    <w:rsid w:val="005B5DC8"/>
    <w:rsid w:val="005B7097"/>
    <w:rsid w:val="005B75A8"/>
    <w:rsid w:val="005C22CB"/>
    <w:rsid w:val="005C51BF"/>
    <w:rsid w:val="005C5EF0"/>
    <w:rsid w:val="005C6E1C"/>
    <w:rsid w:val="005D4DE2"/>
    <w:rsid w:val="005D7046"/>
    <w:rsid w:val="005E75C8"/>
    <w:rsid w:val="005E7B86"/>
    <w:rsid w:val="005F0588"/>
    <w:rsid w:val="005F37FF"/>
    <w:rsid w:val="005F38C8"/>
    <w:rsid w:val="005F408E"/>
    <w:rsid w:val="005F4417"/>
    <w:rsid w:val="005F606E"/>
    <w:rsid w:val="005F7504"/>
    <w:rsid w:val="005F7E73"/>
    <w:rsid w:val="006012E9"/>
    <w:rsid w:val="00601379"/>
    <w:rsid w:val="006026D7"/>
    <w:rsid w:val="00603771"/>
    <w:rsid w:val="00604180"/>
    <w:rsid w:val="0060481F"/>
    <w:rsid w:val="0060673C"/>
    <w:rsid w:val="006111C5"/>
    <w:rsid w:val="0061296C"/>
    <w:rsid w:val="006130AB"/>
    <w:rsid w:val="00613E00"/>
    <w:rsid w:val="0061402B"/>
    <w:rsid w:val="00615451"/>
    <w:rsid w:val="00616138"/>
    <w:rsid w:val="00617534"/>
    <w:rsid w:val="00621055"/>
    <w:rsid w:val="006217E4"/>
    <w:rsid w:val="00621DF5"/>
    <w:rsid w:val="00623A2E"/>
    <w:rsid w:val="00626DDE"/>
    <w:rsid w:val="00632168"/>
    <w:rsid w:val="0063452C"/>
    <w:rsid w:val="00635039"/>
    <w:rsid w:val="0063673F"/>
    <w:rsid w:val="006368DA"/>
    <w:rsid w:val="006370B6"/>
    <w:rsid w:val="00637B7F"/>
    <w:rsid w:val="00641D95"/>
    <w:rsid w:val="006425D3"/>
    <w:rsid w:val="0064585C"/>
    <w:rsid w:val="006462E7"/>
    <w:rsid w:val="006470FC"/>
    <w:rsid w:val="006504E6"/>
    <w:rsid w:val="006528BF"/>
    <w:rsid w:val="006533E9"/>
    <w:rsid w:val="00653802"/>
    <w:rsid w:val="00655092"/>
    <w:rsid w:val="006555FC"/>
    <w:rsid w:val="006556DA"/>
    <w:rsid w:val="00655B34"/>
    <w:rsid w:val="00656143"/>
    <w:rsid w:val="0066146E"/>
    <w:rsid w:val="006626C0"/>
    <w:rsid w:val="00665842"/>
    <w:rsid w:val="00666A96"/>
    <w:rsid w:val="00670C0F"/>
    <w:rsid w:val="006711E7"/>
    <w:rsid w:val="00672D1A"/>
    <w:rsid w:val="00673ED9"/>
    <w:rsid w:val="0067495A"/>
    <w:rsid w:val="00675076"/>
    <w:rsid w:val="00680CA5"/>
    <w:rsid w:val="006810D6"/>
    <w:rsid w:val="006810EE"/>
    <w:rsid w:val="00681654"/>
    <w:rsid w:val="006834AB"/>
    <w:rsid w:val="00683765"/>
    <w:rsid w:val="00684F20"/>
    <w:rsid w:val="006859A5"/>
    <w:rsid w:val="00685C1C"/>
    <w:rsid w:val="00690E57"/>
    <w:rsid w:val="00691B5F"/>
    <w:rsid w:val="006947BC"/>
    <w:rsid w:val="00695370"/>
    <w:rsid w:val="006959A7"/>
    <w:rsid w:val="00695A18"/>
    <w:rsid w:val="00695CD5"/>
    <w:rsid w:val="00696457"/>
    <w:rsid w:val="00697244"/>
    <w:rsid w:val="006A0E09"/>
    <w:rsid w:val="006A3762"/>
    <w:rsid w:val="006A383A"/>
    <w:rsid w:val="006A636F"/>
    <w:rsid w:val="006A79AC"/>
    <w:rsid w:val="006B0681"/>
    <w:rsid w:val="006B0682"/>
    <w:rsid w:val="006B12CF"/>
    <w:rsid w:val="006B46D0"/>
    <w:rsid w:val="006B53E5"/>
    <w:rsid w:val="006B5C71"/>
    <w:rsid w:val="006B5CAB"/>
    <w:rsid w:val="006B6005"/>
    <w:rsid w:val="006B615A"/>
    <w:rsid w:val="006B640A"/>
    <w:rsid w:val="006B643C"/>
    <w:rsid w:val="006B6A1B"/>
    <w:rsid w:val="006B7969"/>
    <w:rsid w:val="006B7E91"/>
    <w:rsid w:val="006C02E7"/>
    <w:rsid w:val="006C2E46"/>
    <w:rsid w:val="006C3C4F"/>
    <w:rsid w:val="006C6E04"/>
    <w:rsid w:val="006D0FD6"/>
    <w:rsid w:val="006D10BA"/>
    <w:rsid w:val="006D5229"/>
    <w:rsid w:val="006D7C76"/>
    <w:rsid w:val="006D7FA2"/>
    <w:rsid w:val="006E1E3B"/>
    <w:rsid w:val="006E1EE6"/>
    <w:rsid w:val="006E427C"/>
    <w:rsid w:val="006E4F28"/>
    <w:rsid w:val="006E62D2"/>
    <w:rsid w:val="006E7074"/>
    <w:rsid w:val="006E7157"/>
    <w:rsid w:val="006E76D5"/>
    <w:rsid w:val="006E7DC5"/>
    <w:rsid w:val="006F0725"/>
    <w:rsid w:val="006F163B"/>
    <w:rsid w:val="006F2A3D"/>
    <w:rsid w:val="006F2BC0"/>
    <w:rsid w:val="006F6E7D"/>
    <w:rsid w:val="007000D5"/>
    <w:rsid w:val="00700C23"/>
    <w:rsid w:val="00701E20"/>
    <w:rsid w:val="00701E4D"/>
    <w:rsid w:val="0070573E"/>
    <w:rsid w:val="00706895"/>
    <w:rsid w:val="00707363"/>
    <w:rsid w:val="007074A5"/>
    <w:rsid w:val="007113A4"/>
    <w:rsid w:val="007135E2"/>
    <w:rsid w:val="00714047"/>
    <w:rsid w:val="00715769"/>
    <w:rsid w:val="0071661C"/>
    <w:rsid w:val="00720556"/>
    <w:rsid w:val="00720711"/>
    <w:rsid w:val="00720999"/>
    <w:rsid w:val="00720FB0"/>
    <w:rsid w:val="00723309"/>
    <w:rsid w:val="0073385E"/>
    <w:rsid w:val="00733923"/>
    <w:rsid w:val="007341A0"/>
    <w:rsid w:val="00734ED5"/>
    <w:rsid w:val="00735EB7"/>
    <w:rsid w:val="007367DB"/>
    <w:rsid w:val="00740C5C"/>
    <w:rsid w:val="00741ED3"/>
    <w:rsid w:val="007434D7"/>
    <w:rsid w:val="00743F64"/>
    <w:rsid w:val="007444D3"/>
    <w:rsid w:val="007446C5"/>
    <w:rsid w:val="00746659"/>
    <w:rsid w:val="00746911"/>
    <w:rsid w:val="00747755"/>
    <w:rsid w:val="00755B97"/>
    <w:rsid w:val="00755F69"/>
    <w:rsid w:val="007560C2"/>
    <w:rsid w:val="00762478"/>
    <w:rsid w:val="0076270A"/>
    <w:rsid w:val="00770456"/>
    <w:rsid w:val="00770C7C"/>
    <w:rsid w:val="0077144F"/>
    <w:rsid w:val="00771548"/>
    <w:rsid w:val="00772216"/>
    <w:rsid w:val="0077388A"/>
    <w:rsid w:val="00773C6B"/>
    <w:rsid w:val="00773CE3"/>
    <w:rsid w:val="00774E61"/>
    <w:rsid w:val="00776768"/>
    <w:rsid w:val="0077728E"/>
    <w:rsid w:val="007777B5"/>
    <w:rsid w:val="00777FBC"/>
    <w:rsid w:val="007807B8"/>
    <w:rsid w:val="007813BA"/>
    <w:rsid w:val="00781D0A"/>
    <w:rsid w:val="00783EC5"/>
    <w:rsid w:val="007842C2"/>
    <w:rsid w:val="00784E3F"/>
    <w:rsid w:val="00787CE8"/>
    <w:rsid w:val="007917BD"/>
    <w:rsid w:val="007925AE"/>
    <w:rsid w:val="007926CC"/>
    <w:rsid w:val="007947E1"/>
    <w:rsid w:val="00795C6B"/>
    <w:rsid w:val="0079673F"/>
    <w:rsid w:val="007A0903"/>
    <w:rsid w:val="007A1D99"/>
    <w:rsid w:val="007A2E8C"/>
    <w:rsid w:val="007A35A2"/>
    <w:rsid w:val="007B1E7C"/>
    <w:rsid w:val="007B5266"/>
    <w:rsid w:val="007B6C28"/>
    <w:rsid w:val="007B71BC"/>
    <w:rsid w:val="007B7777"/>
    <w:rsid w:val="007C0FEE"/>
    <w:rsid w:val="007C0FFB"/>
    <w:rsid w:val="007C12F0"/>
    <w:rsid w:val="007C1CF2"/>
    <w:rsid w:val="007C4027"/>
    <w:rsid w:val="007C4456"/>
    <w:rsid w:val="007C45AF"/>
    <w:rsid w:val="007D0095"/>
    <w:rsid w:val="007D1C02"/>
    <w:rsid w:val="007D3660"/>
    <w:rsid w:val="007D3ED0"/>
    <w:rsid w:val="007D54D8"/>
    <w:rsid w:val="007D58D1"/>
    <w:rsid w:val="007D5C85"/>
    <w:rsid w:val="007D62E9"/>
    <w:rsid w:val="007D6DC0"/>
    <w:rsid w:val="007E063E"/>
    <w:rsid w:val="007E141F"/>
    <w:rsid w:val="007E47EE"/>
    <w:rsid w:val="007E62E4"/>
    <w:rsid w:val="007E6377"/>
    <w:rsid w:val="007E6875"/>
    <w:rsid w:val="007E760F"/>
    <w:rsid w:val="007E7FA6"/>
    <w:rsid w:val="007F0255"/>
    <w:rsid w:val="007F11A8"/>
    <w:rsid w:val="007F1B6C"/>
    <w:rsid w:val="007F29E2"/>
    <w:rsid w:val="007F455C"/>
    <w:rsid w:val="007F6A03"/>
    <w:rsid w:val="00800A6B"/>
    <w:rsid w:val="00800E4C"/>
    <w:rsid w:val="00801090"/>
    <w:rsid w:val="00802385"/>
    <w:rsid w:val="00803B2E"/>
    <w:rsid w:val="00804B23"/>
    <w:rsid w:val="00804EE4"/>
    <w:rsid w:val="00804FD2"/>
    <w:rsid w:val="008055DB"/>
    <w:rsid w:val="0081003D"/>
    <w:rsid w:val="008112D6"/>
    <w:rsid w:val="0081340B"/>
    <w:rsid w:val="008134B1"/>
    <w:rsid w:val="008134E6"/>
    <w:rsid w:val="008203F3"/>
    <w:rsid w:val="00821473"/>
    <w:rsid w:val="00822FC7"/>
    <w:rsid w:val="00827213"/>
    <w:rsid w:val="008300FC"/>
    <w:rsid w:val="008330F8"/>
    <w:rsid w:val="008332D7"/>
    <w:rsid w:val="0083549A"/>
    <w:rsid w:val="00837009"/>
    <w:rsid w:val="00840291"/>
    <w:rsid w:val="0084029B"/>
    <w:rsid w:val="00840990"/>
    <w:rsid w:val="00842490"/>
    <w:rsid w:val="00842CCF"/>
    <w:rsid w:val="00846839"/>
    <w:rsid w:val="00847D7A"/>
    <w:rsid w:val="00847E38"/>
    <w:rsid w:val="008508D9"/>
    <w:rsid w:val="00852727"/>
    <w:rsid w:val="00852868"/>
    <w:rsid w:val="00854B2B"/>
    <w:rsid w:val="0085512A"/>
    <w:rsid w:val="0085601E"/>
    <w:rsid w:val="00860A52"/>
    <w:rsid w:val="00860B40"/>
    <w:rsid w:val="00861EC0"/>
    <w:rsid w:val="00864529"/>
    <w:rsid w:val="00864B39"/>
    <w:rsid w:val="00864F1A"/>
    <w:rsid w:val="00865D2D"/>
    <w:rsid w:val="0086645E"/>
    <w:rsid w:val="008674D2"/>
    <w:rsid w:val="00870AEC"/>
    <w:rsid w:val="00871ADC"/>
    <w:rsid w:val="00871E08"/>
    <w:rsid w:val="008720A4"/>
    <w:rsid w:val="0087316C"/>
    <w:rsid w:val="00873286"/>
    <w:rsid w:val="00877D17"/>
    <w:rsid w:val="00881037"/>
    <w:rsid w:val="00881784"/>
    <w:rsid w:val="0088381D"/>
    <w:rsid w:val="00885476"/>
    <w:rsid w:val="008860D5"/>
    <w:rsid w:val="00890EFF"/>
    <w:rsid w:val="0089262C"/>
    <w:rsid w:val="00894CAA"/>
    <w:rsid w:val="00895992"/>
    <w:rsid w:val="00895A18"/>
    <w:rsid w:val="008963D1"/>
    <w:rsid w:val="008A07F6"/>
    <w:rsid w:val="008A2D5B"/>
    <w:rsid w:val="008A2EEB"/>
    <w:rsid w:val="008A3B42"/>
    <w:rsid w:val="008A49C2"/>
    <w:rsid w:val="008A4BB1"/>
    <w:rsid w:val="008A6947"/>
    <w:rsid w:val="008A6D41"/>
    <w:rsid w:val="008B3499"/>
    <w:rsid w:val="008B3CB9"/>
    <w:rsid w:val="008B44FD"/>
    <w:rsid w:val="008B549B"/>
    <w:rsid w:val="008B5602"/>
    <w:rsid w:val="008C00C5"/>
    <w:rsid w:val="008C1488"/>
    <w:rsid w:val="008C275C"/>
    <w:rsid w:val="008C4195"/>
    <w:rsid w:val="008C5280"/>
    <w:rsid w:val="008C5744"/>
    <w:rsid w:val="008C5C89"/>
    <w:rsid w:val="008D1591"/>
    <w:rsid w:val="008D53BE"/>
    <w:rsid w:val="008D6744"/>
    <w:rsid w:val="008D6E8B"/>
    <w:rsid w:val="008D79A5"/>
    <w:rsid w:val="008E25DE"/>
    <w:rsid w:val="008E34FF"/>
    <w:rsid w:val="008E5478"/>
    <w:rsid w:val="008E5B83"/>
    <w:rsid w:val="008E6AC9"/>
    <w:rsid w:val="008E7207"/>
    <w:rsid w:val="008F315B"/>
    <w:rsid w:val="008F31E0"/>
    <w:rsid w:val="008F3FEB"/>
    <w:rsid w:val="008F4985"/>
    <w:rsid w:val="008F4ECE"/>
    <w:rsid w:val="00900366"/>
    <w:rsid w:val="00901D34"/>
    <w:rsid w:val="009028B0"/>
    <w:rsid w:val="00903C5F"/>
    <w:rsid w:val="00904448"/>
    <w:rsid w:val="009056DB"/>
    <w:rsid w:val="00910266"/>
    <w:rsid w:val="00911E62"/>
    <w:rsid w:val="00913461"/>
    <w:rsid w:val="0091391C"/>
    <w:rsid w:val="00914489"/>
    <w:rsid w:val="00914A7A"/>
    <w:rsid w:val="00915489"/>
    <w:rsid w:val="009161FE"/>
    <w:rsid w:val="00916B99"/>
    <w:rsid w:val="009178D4"/>
    <w:rsid w:val="0092006C"/>
    <w:rsid w:val="00922248"/>
    <w:rsid w:val="00922DF8"/>
    <w:rsid w:val="00922F5C"/>
    <w:rsid w:val="00923460"/>
    <w:rsid w:val="00926A4D"/>
    <w:rsid w:val="0092711D"/>
    <w:rsid w:val="00930618"/>
    <w:rsid w:val="009310B0"/>
    <w:rsid w:val="00932519"/>
    <w:rsid w:val="00932DD8"/>
    <w:rsid w:val="009348A6"/>
    <w:rsid w:val="00935946"/>
    <w:rsid w:val="0093606B"/>
    <w:rsid w:val="009368EC"/>
    <w:rsid w:val="00936C1D"/>
    <w:rsid w:val="009371F3"/>
    <w:rsid w:val="00940C55"/>
    <w:rsid w:val="009410E1"/>
    <w:rsid w:val="00942C5B"/>
    <w:rsid w:val="00943EDF"/>
    <w:rsid w:val="00946F0B"/>
    <w:rsid w:val="00946F3E"/>
    <w:rsid w:val="00947D52"/>
    <w:rsid w:val="00950D39"/>
    <w:rsid w:val="00951C22"/>
    <w:rsid w:val="00952C6A"/>
    <w:rsid w:val="00952C9A"/>
    <w:rsid w:val="00953487"/>
    <w:rsid w:val="00953910"/>
    <w:rsid w:val="00955B3A"/>
    <w:rsid w:val="00957E9E"/>
    <w:rsid w:val="00961038"/>
    <w:rsid w:val="009618DF"/>
    <w:rsid w:val="00963785"/>
    <w:rsid w:val="00967A3A"/>
    <w:rsid w:val="00967BCB"/>
    <w:rsid w:val="00971856"/>
    <w:rsid w:val="00971DD0"/>
    <w:rsid w:val="00974817"/>
    <w:rsid w:val="0097694C"/>
    <w:rsid w:val="00976970"/>
    <w:rsid w:val="00976EFD"/>
    <w:rsid w:val="009777A5"/>
    <w:rsid w:val="00980355"/>
    <w:rsid w:val="009808EF"/>
    <w:rsid w:val="009811BF"/>
    <w:rsid w:val="0098127E"/>
    <w:rsid w:val="00981D49"/>
    <w:rsid w:val="00984AAB"/>
    <w:rsid w:val="00986EE8"/>
    <w:rsid w:val="0099582A"/>
    <w:rsid w:val="00995AB5"/>
    <w:rsid w:val="0099623F"/>
    <w:rsid w:val="00996279"/>
    <w:rsid w:val="00997953"/>
    <w:rsid w:val="009A1F97"/>
    <w:rsid w:val="009A4709"/>
    <w:rsid w:val="009A6905"/>
    <w:rsid w:val="009A7A55"/>
    <w:rsid w:val="009B13E9"/>
    <w:rsid w:val="009B22A1"/>
    <w:rsid w:val="009B4B27"/>
    <w:rsid w:val="009B6C9D"/>
    <w:rsid w:val="009B7403"/>
    <w:rsid w:val="009C107F"/>
    <w:rsid w:val="009C1693"/>
    <w:rsid w:val="009C1E03"/>
    <w:rsid w:val="009C1FA5"/>
    <w:rsid w:val="009C272D"/>
    <w:rsid w:val="009C2E0C"/>
    <w:rsid w:val="009C32B9"/>
    <w:rsid w:val="009C3689"/>
    <w:rsid w:val="009C540C"/>
    <w:rsid w:val="009D0E60"/>
    <w:rsid w:val="009D0FA7"/>
    <w:rsid w:val="009D107E"/>
    <w:rsid w:val="009D19CA"/>
    <w:rsid w:val="009D1E45"/>
    <w:rsid w:val="009D36E3"/>
    <w:rsid w:val="009D593E"/>
    <w:rsid w:val="009D5EC5"/>
    <w:rsid w:val="009D6BD9"/>
    <w:rsid w:val="009E0498"/>
    <w:rsid w:val="009E0B99"/>
    <w:rsid w:val="009E1227"/>
    <w:rsid w:val="009E24FE"/>
    <w:rsid w:val="009E4C17"/>
    <w:rsid w:val="009F0BFF"/>
    <w:rsid w:val="009F0EB1"/>
    <w:rsid w:val="00A0047A"/>
    <w:rsid w:val="00A00888"/>
    <w:rsid w:val="00A00A07"/>
    <w:rsid w:val="00A02917"/>
    <w:rsid w:val="00A0372D"/>
    <w:rsid w:val="00A04906"/>
    <w:rsid w:val="00A04D9F"/>
    <w:rsid w:val="00A12694"/>
    <w:rsid w:val="00A131E7"/>
    <w:rsid w:val="00A14049"/>
    <w:rsid w:val="00A140DB"/>
    <w:rsid w:val="00A1422D"/>
    <w:rsid w:val="00A164CB"/>
    <w:rsid w:val="00A20EFC"/>
    <w:rsid w:val="00A20F83"/>
    <w:rsid w:val="00A21BB0"/>
    <w:rsid w:val="00A220B1"/>
    <w:rsid w:val="00A22E2B"/>
    <w:rsid w:val="00A230E8"/>
    <w:rsid w:val="00A241A3"/>
    <w:rsid w:val="00A3061C"/>
    <w:rsid w:val="00A312ED"/>
    <w:rsid w:val="00A329A5"/>
    <w:rsid w:val="00A36789"/>
    <w:rsid w:val="00A403B8"/>
    <w:rsid w:val="00A422CF"/>
    <w:rsid w:val="00A43E11"/>
    <w:rsid w:val="00A45D09"/>
    <w:rsid w:val="00A46076"/>
    <w:rsid w:val="00A47086"/>
    <w:rsid w:val="00A47EC7"/>
    <w:rsid w:val="00A5065E"/>
    <w:rsid w:val="00A51E0D"/>
    <w:rsid w:val="00A5231E"/>
    <w:rsid w:val="00A52AA6"/>
    <w:rsid w:val="00A533CA"/>
    <w:rsid w:val="00A5428B"/>
    <w:rsid w:val="00A56A3E"/>
    <w:rsid w:val="00A607EC"/>
    <w:rsid w:val="00A6098E"/>
    <w:rsid w:val="00A60A14"/>
    <w:rsid w:val="00A62ECA"/>
    <w:rsid w:val="00A64713"/>
    <w:rsid w:val="00A660E0"/>
    <w:rsid w:val="00A672BC"/>
    <w:rsid w:val="00A676AC"/>
    <w:rsid w:val="00A7083E"/>
    <w:rsid w:val="00A71308"/>
    <w:rsid w:val="00A71AF3"/>
    <w:rsid w:val="00A71D54"/>
    <w:rsid w:val="00A729A9"/>
    <w:rsid w:val="00A73071"/>
    <w:rsid w:val="00A7363B"/>
    <w:rsid w:val="00A73AFD"/>
    <w:rsid w:val="00A7504A"/>
    <w:rsid w:val="00A75123"/>
    <w:rsid w:val="00A76086"/>
    <w:rsid w:val="00A763A4"/>
    <w:rsid w:val="00A7740A"/>
    <w:rsid w:val="00A80449"/>
    <w:rsid w:val="00A80543"/>
    <w:rsid w:val="00A80B10"/>
    <w:rsid w:val="00A82591"/>
    <w:rsid w:val="00A825A6"/>
    <w:rsid w:val="00A83EBC"/>
    <w:rsid w:val="00A85465"/>
    <w:rsid w:val="00A87FA4"/>
    <w:rsid w:val="00A910D4"/>
    <w:rsid w:val="00A91651"/>
    <w:rsid w:val="00A92B2C"/>
    <w:rsid w:val="00A933F3"/>
    <w:rsid w:val="00A9372D"/>
    <w:rsid w:val="00A93A51"/>
    <w:rsid w:val="00A9593F"/>
    <w:rsid w:val="00A97B2A"/>
    <w:rsid w:val="00A97D27"/>
    <w:rsid w:val="00AA10EC"/>
    <w:rsid w:val="00AA1A05"/>
    <w:rsid w:val="00AA2616"/>
    <w:rsid w:val="00AA2D5C"/>
    <w:rsid w:val="00AA31EA"/>
    <w:rsid w:val="00AA496A"/>
    <w:rsid w:val="00AA5C75"/>
    <w:rsid w:val="00AA74EC"/>
    <w:rsid w:val="00AA7912"/>
    <w:rsid w:val="00AA7B57"/>
    <w:rsid w:val="00AB1219"/>
    <w:rsid w:val="00AB38F4"/>
    <w:rsid w:val="00AB3A77"/>
    <w:rsid w:val="00AB3D2D"/>
    <w:rsid w:val="00AB48E8"/>
    <w:rsid w:val="00AB4EE2"/>
    <w:rsid w:val="00AB4FF9"/>
    <w:rsid w:val="00AB606B"/>
    <w:rsid w:val="00AC0EBD"/>
    <w:rsid w:val="00AC1511"/>
    <w:rsid w:val="00AC15F4"/>
    <w:rsid w:val="00AC2274"/>
    <w:rsid w:val="00AC23EB"/>
    <w:rsid w:val="00AC26B1"/>
    <w:rsid w:val="00AC2AB1"/>
    <w:rsid w:val="00AC5F78"/>
    <w:rsid w:val="00AC6518"/>
    <w:rsid w:val="00AC794E"/>
    <w:rsid w:val="00AC7A0E"/>
    <w:rsid w:val="00AD08BB"/>
    <w:rsid w:val="00AD1AF8"/>
    <w:rsid w:val="00AD4F07"/>
    <w:rsid w:val="00AD501D"/>
    <w:rsid w:val="00AD54F3"/>
    <w:rsid w:val="00AD5CA8"/>
    <w:rsid w:val="00AD6F71"/>
    <w:rsid w:val="00AD6FB0"/>
    <w:rsid w:val="00AD7B54"/>
    <w:rsid w:val="00AE0525"/>
    <w:rsid w:val="00AE150D"/>
    <w:rsid w:val="00AE1DEC"/>
    <w:rsid w:val="00AE7299"/>
    <w:rsid w:val="00AF2DA0"/>
    <w:rsid w:val="00AF52C8"/>
    <w:rsid w:val="00AF5D57"/>
    <w:rsid w:val="00AF7C39"/>
    <w:rsid w:val="00B005FA"/>
    <w:rsid w:val="00B01673"/>
    <w:rsid w:val="00B01D1A"/>
    <w:rsid w:val="00B030B4"/>
    <w:rsid w:val="00B073B7"/>
    <w:rsid w:val="00B139DE"/>
    <w:rsid w:val="00B14D7D"/>
    <w:rsid w:val="00B175E4"/>
    <w:rsid w:val="00B177F7"/>
    <w:rsid w:val="00B17F1D"/>
    <w:rsid w:val="00B17FC0"/>
    <w:rsid w:val="00B21043"/>
    <w:rsid w:val="00B21143"/>
    <w:rsid w:val="00B22E73"/>
    <w:rsid w:val="00B22F31"/>
    <w:rsid w:val="00B23576"/>
    <w:rsid w:val="00B24624"/>
    <w:rsid w:val="00B2489E"/>
    <w:rsid w:val="00B26CB2"/>
    <w:rsid w:val="00B26E0F"/>
    <w:rsid w:val="00B27445"/>
    <w:rsid w:val="00B27514"/>
    <w:rsid w:val="00B30046"/>
    <w:rsid w:val="00B333B3"/>
    <w:rsid w:val="00B336EA"/>
    <w:rsid w:val="00B356F0"/>
    <w:rsid w:val="00B3572A"/>
    <w:rsid w:val="00B357C4"/>
    <w:rsid w:val="00B36902"/>
    <w:rsid w:val="00B3726F"/>
    <w:rsid w:val="00B37FB1"/>
    <w:rsid w:val="00B44017"/>
    <w:rsid w:val="00B4455B"/>
    <w:rsid w:val="00B449B3"/>
    <w:rsid w:val="00B44C0F"/>
    <w:rsid w:val="00B44C35"/>
    <w:rsid w:val="00B45D52"/>
    <w:rsid w:val="00B45E25"/>
    <w:rsid w:val="00B526FA"/>
    <w:rsid w:val="00B53285"/>
    <w:rsid w:val="00B53511"/>
    <w:rsid w:val="00B54C98"/>
    <w:rsid w:val="00B55D8F"/>
    <w:rsid w:val="00B57232"/>
    <w:rsid w:val="00B60E68"/>
    <w:rsid w:val="00B6412C"/>
    <w:rsid w:val="00B6495C"/>
    <w:rsid w:val="00B66D61"/>
    <w:rsid w:val="00B707AC"/>
    <w:rsid w:val="00B724E7"/>
    <w:rsid w:val="00B73460"/>
    <w:rsid w:val="00B75490"/>
    <w:rsid w:val="00B7732E"/>
    <w:rsid w:val="00B779F8"/>
    <w:rsid w:val="00B77A7F"/>
    <w:rsid w:val="00B80D69"/>
    <w:rsid w:val="00B83921"/>
    <w:rsid w:val="00B85137"/>
    <w:rsid w:val="00B86384"/>
    <w:rsid w:val="00B868FC"/>
    <w:rsid w:val="00B87AC0"/>
    <w:rsid w:val="00B9129A"/>
    <w:rsid w:val="00B9371D"/>
    <w:rsid w:val="00B94518"/>
    <w:rsid w:val="00B94581"/>
    <w:rsid w:val="00B949AE"/>
    <w:rsid w:val="00B95391"/>
    <w:rsid w:val="00B9689D"/>
    <w:rsid w:val="00BA136E"/>
    <w:rsid w:val="00BA19C8"/>
    <w:rsid w:val="00BA302F"/>
    <w:rsid w:val="00BA31D4"/>
    <w:rsid w:val="00BA33D2"/>
    <w:rsid w:val="00BA3A32"/>
    <w:rsid w:val="00BA582D"/>
    <w:rsid w:val="00BA6110"/>
    <w:rsid w:val="00BA743B"/>
    <w:rsid w:val="00BB1044"/>
    <w:rsid w:val="00BB2164"/>
    <w:rsid w:val="00BB2FB4"/>
    <w:rsid w:val="00BB3009"/>
    <w:rsid w:val="00BB3D27"/>
    <w:rsid w:val="00BB46AC"/>
    <w:rsid w:val="00BB52F9"/>
    <w:rsid w:val="00BB6936"/>
    <w:rsid w:val="00BC0A34"/>
    <w:rsid w:val="00BC0B16"/>
    <w:rsid w:val="00BC0C46"/>
    <w:rsid w:val="00BC3D18"/>
    <w:rsid w:val="00BC41B2"/>
    <w:rsid w:val="00BC4408"/>
    <w:rsid w:val="00BC44D1"/>
    <w:rsid w:val="00BC48A9"/>
    <w:rsid w:val="00BC6545"/>
    <w:rsid w:val="00BC6E68"/>
    <w:rsid w:val="00BC7C99"/>
    <w:rsid w:val="00BD1178"/>
    <w:rsid w:val="00BD1517"/>
    <w:rsid w:val="00BD26C9"/>
    <w:rsid w:val="00BD284E"/>
    <w:rsid w:val="00BD2EF1"/>
    <w:rsid w:val="00BD55F2"/>
    <w:rsid w:val="00BD5BE1"/>
    <w:rsid w:val="00BD668D"/>
    <w:rsid w:val="00BD70CA"/>
    <w:rsid w:val="00BE067A"/>
    <w:rsid w:val="00BE2D5D"/>
    <w:rsid w:val="00BE436B"/>
    <w:rsid w:val="00BE6C78"/>
    <w:rsid w:val="00BE7AF8"/>
    <w:rsid w:val="00BE7BAB"/>
    <w:rsid w:val="00BE7E93"/>
    <w:rsid w:val="00BF15BE"/>
    <w:rsid w:val="00BF44F8"/>
    <w:rsid w:val="00BF4653"/>
    <w:rsid w:val="00BF4A3E"/>
    <w:rsid w:val="00BF4E0C"/>
    <w:rsid w:val="00BF580A"/>
    <w:rsid w:val="00BF68B9"/>
    <w:rsid w:val="00BF7237"/>
    <w:rsid w:val="00C00C58"/>
    <w:rsid w:val="00C03361"/>
    <w:rsid w:val="00C03740"/>
    <w:rsid w:val="00C11190"/>
    <w:rsid w:val="00C15502"/>
    <w:rsid w:val="00C15C58"/>
    <w:rsid w:val="00C16544"/>
    <w:rsid w:val="00C1659D"/>
    <w:rsid w:val="00C174BF"/>
    <w:rsid w:val="00C21C84"/>
    <w:rsid w:val="00C21D27"/>
    <w:rsid w:val="00C21EBA"/>
    <w:rsid w:val="00C2503B"/>
    <w:rsid w:val="00C25C6A"/>
    <w:rsid w:val="00C2629B"/>
    <w:rsid w:val="00C26BC1"/>
    <w:rsid w:val="00C27342"/>
    <w:rsid w:val="00C30AD7"/>
    <w:rsid w:val="00C318AC"/>
    <w:rsid w:val="00C33E67"/>
    <w:rsid w:val="00C34360"/>
    <w:rsid w:val="00C34DF3"/>
    <w:rsid w:val="00C35D6D"/>
    <w:rsid w:val="00C406C0"/>
    <w:rsid w:val="00C41A8F"/>
    <w:rsid w:val="00C46590"/>
    <w:rsid w:val="00C4689E"/>
    <w:rsid w:val="00C5000C"/>
    <w:rsid w:val="00C51E49"/>
    <w:rsid w:val="00C53DC0"/>
    <w:rsid w:val="00C5482B"/>
    <w:rsid w:val="00C56B60"/>
    <w:rsid w:val="00C57B44"/>
    <w:rsid w:val="00C61EB1"/>
    <w:rsid w:val="00C62A00"/>
    <w:rsid w:val="00C62B27"/>
    <w:rsid w:val="00C63541"/>
    <w:rsid w:val="00C636D4"/>
    <w:rsid w:val="00C6639D"/>
    <w:rsid w:val="00C664C6"/>
    <w:rsid w:val="00C667D5"/>
    <w:rsid w:val="00C6797B"/>
    <w:rsid w:val="00C707D1"/>
    <w:rsid w:val="00C72B9A"/>
    <w:rsid w:val="00C72D5A"/>
    <w:rsid w:val="00C74ACC"/>
    <w:rsid w:val="00C753C4"/>
    <w:rsid w:val="00C76F10"/>
    <w:rsid w:val="00C770ED"/>
    <w:rsid w:val="00C80085"/>
    <w:rsid w:val="00C8040A"/>
    <w:rsid w:val="00C81A02"/>
    <w:rsid w:val="00C8363A"/>
    <w:rsid w:val="00C8379B"/>
    <w:rsid w:val="00C858CA"/>
    <w:rsid w:val="00C86473"/>
    <w:rsid w:val="00C86F74"/>
    <w:rsid w:val="00C907A8"/>
    <w:rsid w:val="00C918E8"/>
    <w:rsid w:val="00C929B8"/>
    <w:rsid w:val="00C935A1"/>
    <w:rsid w:val="00C9589F"/>
    <w:rsid w:val="00C95BCE"/>
    <w:rsid w:val="00C96555"/>
    <w:rsid w:val="00C97876"/>
    <w:rsid w:val="00CA0653"/>
    <w:rsid w:val="00CA0995"/>
    <w:rsid w:val="00CA4842"/>
    <w:rsid w:val="00CA6217"/>
    <w:rsid w:val="00CB0616"/>
    <w:rsid w:val="00CB3346"/>
    <w:rsid w:val="00CB3E26"/>
    <w:rsid w:val="00CB4E68"/>
    <w:rsid w:val="00CC05F1"/>
    <w:rsid w:val="00CC2CCE"/>
    <w:rsid w:val="00CC7283"/>
    <w:rsid w:val="00CC7740"/>
    <w:rsid w:val="00CD131E"/>
    <w:rsid w:val="00CD355C"/>
    <w:rsid w:val="00CD442A"/>
    <w:rsid w:val="00CD51E2"/>
    <w:rsid w:val="00CD56AB"/>
    <w:rsid w:val="00CD5DAF"/>
    <w:rsid w:val="00CD5F9F"/>
    <w:rsid w:val="00CD76A6"/>
    <w:rsid w:val="00CD7AC9"/>
    <w:rsid w:val="00CE0A85"/>
    <w:rsid w:val="00CE1700"/>
    <w:rsid w:val="00CE2596"/>
    <w:rsid w:val="00CE2E16"/>
    <w:rsid w:val="00CE2FC8"/>
    <w:rsid w:val="00CE3BC4"/>
    <w:rsid w:val="00CE4BEE"/>
    <w:rsid w:val="00CE7409"/>
    <w:rsid w:val="00CF31D7"/>
    <w:rsid w:val="00CF3259"/>
    <w:rsid w:val="00CF38EF"/>
    <w:rsid w:val="00CF45C8"/>
    <w:rsid w:val="00CF4F14"/>
    <w:rsid w:val="00D00CA7"/>
    <w:rsid w:val="00D0156F"/>
    <w:rsid w:val="00D0157F"/>
    <w:rsid w:val="00D0186F"/>
    <w:rsid w:val="00D03401"/>
    <w:rsid w:val="00D03E45"/>
    <w:rsid w:val="00D04E11"/>
    <w:rsid w:val="00D05268"/>
    <w:rsid w:val="00D06F86"/>
    <w:rsid w:val="00D078CC"/>
    <w:rsid w:val="00D10CFD"/>
    <w:rsid w:val="00D11B47"/>
    <w:rsid w:val="00D137BB"/>
    <w:rsid w:val="00D13BBA"/>
    <w:rsid w:val="00D165A0"/>
    <w:rsid w:val="00D205B5"/>
    <w:rsid w:val="00D21B8F"/>
    <w:rsid w:val="00D22CED"/>
    <w:rsid w:val="00D27AF9"/>
    <w:rsid w:val="00D32196"/>
    <w:rsid w:val="00D33D76"/>
    <w:rsid w:val="00D33EBE"/>
    <w:rsid w:val="00D343FE"/>
    <w:rsid w:val="00D3540C"/>
    <w:rsid w:val="00D36866"/>
    <w:rsid w:val="00D37FA1"/>
    <w:rsid w:val="00D40443"/>
    <w:rsid w:val="00D42691"/>
    <w:rsid w:val="00D42E3F"/>
    <w:rsid w:val="00D43B98"/>
    <w:rsid w:val="00D453BE"/>
    <w:rsid w:val="00D4619B"/>
    <w:rsid w:val="00D52322"/>
    <w:rsid w:val="00D5498F"/>
    <w:rsid w:val="00D54E11"/>
    <w:rsid w:val="00D61BB9"/>
    <w:rsid w:val="00D62EE9"/>
    <w:rsid w:val="00D64D69"/>
    <w:rsid w:val="00D651A7"/>
    <w:rsid w:val="00D653A9"/>
    <w:rsid w:val="00D66A29"/>
    <w:rsid w:val="00D674B0"/>
    <w:rsid w:val="00D7008A"/>
    <w:rsid w:val="00D72132"/>
    <w:rsid w:val="00D7234F"/>
    <w:rsid w:val="00D7275D"/>
    <w:rsid w:val="00D7445D"/>
    <w:rsid w:val="00D74A3A"/>
    <w:rsid w:val="00D77583"/>
    <w:rsid w:val="00D81944"/>
    <w:rsid w:val="00D823BC"/>
    <w:rsid w:val="00D82556"/>
    <w:rsid w:val="00D83E4C"/>
    <w:rsid w:val="00D8669F"/>
    <w:rsid w:val="00D86D2E"/>
    <w:rsid w:val="00D91C0D"/>
    <w:rsid w:val="00D9258F"/>
    <w:rsid w:val="00D937B5"/>
    <w:rsid w:val="00D9448F"/>
    <w:rsid w:val="00DA07FD"/>
    <w:rsid w:val="00DA126A"/>
    <w:rsid w:val="00DA174C"/>
    <w:rsid w:val="00DA1DB8"/>
    <w:rsid w:val="00DA2B2A"/>
    <w:rsid w:val="00DA5A13"/>
    <w:rsid w:val="00DB2784"/>
    <w:rsid w:val="00DB341E"/>
    <w:rsid w:val="00DB4399"/>
    <w:rsid w:val="00DB4947"/>
    <w:rsid w:val="00DB57D7"/>
    <w:rsid w:val="00DB673E"/>
    <w:rsid w:val="00DB67F9"/>
    <w:rsid w:val="00DB7FC4"/>
    <w:rsid w:val="00DC0C36"/>
    <w:rsid w:val="00DC3FBD"/>
    <w:rsid w:val="00DC434A"/>
    <w:rsid w:val="00DC63AA"/>
    <w:rsid w:val="00DC6CDD"/>
    <w:rsid w:val="00DD00C8"/>
    <w:rsid w:val="00DD01F8"/>
    <w:rsid w:val="00DD27FB"/>
    <w:rsid w:val="00DD6D54"/>
    <w:rsid w:val="00DE03F4"/>
    <w:rsid w:val="00DE110E"/>
    <w:rsid w:val="00DE14FB"/>
    <w:rsid w:val="00DE3D00"/>
    <w:rsid w:val="00DE4208"/>
    <w:rsid w:val="00DE4C6D"/>
    <w:rsid w:val="00DE4F73"/>
    <w:rsid w:val="00DE5ACF"/>
    <w:rsid w:val="00DE6444"/>
    <w:rsid w:val="00DE6492"/>
    <w:rsid w:val="00DE671E"/>
    <w:rsid w:val="00DE7027"/>
    <w:rsid w:val="00DE708C"/>
    <w:rsid w:val="00DF07E4"/>
    <w:rsid w:val="00DF1D0F"/>
    <w:rsid w:val="00DF1E43"/>
    <w:rsid w:val="00DF209A"/>
    <w:rsid w:val="00DF2D42"/>
    <w:rsid w:val="00DF321D"/>
    <w:rsid w:val="00DF6DB0"/>
    <w:rsid w:val="00DF7BF5"/>
    <w:rsid w:val="00E02BD8"/>
    <w:rsid w:val="00E037BF"/>
    <w:rsid w:val="00E04D46"/>
    <w:rsid w:val="00E04E55"/>
    <w:rsid w:val="00E05C9D"/>
    <w:rsid w:val="00E07353"/>
    <w:rsid w:val="00E209D5"/>
    <w:rsid w:val="00E20B28"/>
    <w:rsid w:val="00E22074"/>
    <w:rsid w:val="00E22366"/>
    <w:rsid w:val="00E23988"/>
    <w:rsid w:val="00E2794D"/>
    <w:rsid w:val="00E302E8"/>
    <w:rsid w:val="00E30BC3"/>
    <w:rsid w:val="00E31660"/>
    <w:rsid w:val="00E31667"/>
    <w:rsid w:val="00E32671"/>
    <w:rsid w:val="00E3370A"/>
    <w:rsid w:val="00E35DFE"/>
    <w:rsid w:val="00E36A35"/>
    <w:rsid w:val="00E4000C"/>
    <w:rsid w:val="00E40750"/>
    <w:rsid w:val="00E40802"/>
    <w:rsid w:val="00E4449E"/>
    <w:rsid w:val="00E46A35"/>
    <w:rsid w:val="00E46B22"/>
    <w:rsid w:val="00E46DB1"/>
    <w:rsid w:val="00E47F31"/>
    <w:rsid w:val="00E50E05"/>
    <w:rsid w:val="00E50FF2"/>
    <w:rsid w:val="00E513B0"/>
    <w:rsid w:val="00E5175C"/>
    <w:rsid w:val="00E51C6D"/>
    <w:rsid w:val="00E55622"/>
    <w:rsid w:val="00E55679"/>
    <w:rsid w:val="00E55D72"/>
    <w:rsid w:val="00E56647"/>
    <w:rsid w:val="00E57B1C"/>
    <w:rsid w:val="00E57EFE"/>
    <w:rsid w:val="00E62298"/>
    <w:rsid w:val="00E6255D"/>
    <w:rsid w:val="00E63025"/>
    <w:rsid w:val="00E64EC1"/>
    <w:rsid w:val="00E66E6B"/>
    <w:rsid w:val="00E675AC"/>
    <w:rsid w:val="00E70617"/>
    <w:rsid w:val="00E72760"/>
    <w:rsid w:val="00E73C54"/>
    <w:rsid w:val="00E74CB7"/>
    <w:rsid w:val="00E752B4"/>
    <w:rsid w:val="00E75AEF"/>
    <w:rsid w:val="00E76B81"/>
    <w:rsid w:val="00E8025E"/>
    <w:rsid w:val="00E80B8F"/>
    <w:rsid w:val="00E83329"/>
    <w:rsid w:val="00E845B4"/>
    <w:rsid w:val="00E86226"/>
    <w:rsid w:val="00E863E7"/>
    <w:rsid w:val="00E900B7"/>
    <w:rsid w:val="00E90724"/>
    <w:rsid w:val="00E90C14"/>
    <w:rsid w:val="00E9296A"/>
    <w:rsid w:val="00E94111"/>
    <w:rsid w:val="00EA045C"/>
    <w:rsid w:val="00EA13D1"/>
    <w:rsid w:val="00EA17EE"/>
    <w:rsid w:val="00EA24AB"/>
    <w:rsid w:val="00EB1190"/>
    <w:rsid w:val="00EB197A"/>
    <w:rsid w:val="00EB2B8D"/>
    <w:rsid w:val="00EB2DF5"/>
    <w:rsid w:val="00EC1E40"/>
    <w:rsid w:val="00EC1ED0"/>
    <w:rsid w:val="00EC4C8B"/>
    <w:rsid w:val="00EC4EEC"/>
    <w:rsid w:val="00EC64C6"/>
    <w:rsid w:val="00ED0A69"/>
    <w:rsid w:val="00ED0F28"/>
    <w:rsid w:val="00ED1D2B"/>
    <w:rsid w:val="00ED1D3F"/>
    <w:rsid w:val="00ED3AB3"/>
    <w:rsid w:val="00ED513F"/>
    <w:rsid w:val="00ED5287"/>
    <w:rsid w:val="00ED602A"/>
    <w:rsid w:val="00ED68D2"/>
    <w:rsid w:val="00ED70A4"/>
    <w:rsid w:val="00ED7E4E"/>
    <w:rsid w:val="00EE044E"/>
    <w:rsid w:val="00EE1A8A"/>
    <w:rsid w:val="00EE1B37"/>
    <w:rsid w:val="00EE23C8"/>
    <w:rsid w:val="00EE3D33"/>
    <w:rsid w:val="00EE52A3"/>
    <w:rsid w:val="00EE657D"/>
    <w:rsid w:val="00EE6B70"/>
    <w:rsid w:val="00EE71C6"/>
    <w:rsid w:val="00EE796F"/>
    <w:rsid w:val="00EF080E"/>
    <w:rsid w:val="00EF1368"/>
    <w:rsid w:val="00EF194C"/>
    <w:rsid w:val="00EF33FC"/>
    <w:rsid w:val="00EF4984"/>
    <w:rsid w:val="00EF5C3A"/>
    <w:rsid w:val="00EF7432"/>
    <w:rsid w:val="00F02D13"/>
    <w:rsid w:val="00F034C1"/>
    <w:rsid w:val="00F03663"/>
    <w:rsid w:val="00F07E45"/>
    <w:rsid w:val="00F10883"/>
    <w:rsid w:val="00F110E6"/>
    <w:rsid w:val="00F11CCA"/>
    <w:rsid w:val="00F12524"/>
    <w:rsid w:val="00F13828"/>
    <w:rsid w:val="00F142E2"/>
    <w:rsid w:val="00F1570D"/>
    <w:rsid w:val="00F161A0"/>
    <w:rsid w:val="00F1667E"/>
    <w:rsid w:val="00F20E6F"/>
    <w:rsid w:val="00F2223D"/>
    <w:rsid w:val="00F23525"/>
    <w:rsid w:val="00F24607"/>
    <w:rsid w:val="00F256DC"/>
    <w:rsid w:val="00F32E69"/>
    <w:rsid w:val="00F35C0A"/>
    <w:rsid w:val="00F372D0"/>
    <w:rsid w:val="00F37A10"/>
    <w:rsid w:val="00F417CE"/>
    <w:rsid w:val="00F42C78"/>
    <w:rsid w:val="00F43148"/>
    <w:rsid w:val="00F43A5D"/>
    <w:rsid w:val="00F43D24"/>
    <w:rsid w:val="00F45AC9"/>
    <w:rsid w:val="00F45D80"/>
    <w:rsid w:val="00F535A7"/>
    <w:rsid w:val="00F54FF7"/>
    <w:rsid w:val="00F55047"/>
    <w:rsid w:val="00F57941"/>
    <w:rsid w:val="00F579A8"/>
    <w:rsid w:val="00F60587"/>
    <w:rsid w:val="00F630D9"/>
    <w:rsid w:val="00F64872"/>
    <w:rsid w:val="00F64CE4"/>
    <w:rsid w:val="00F6519C"/>
    <w:rsid w:val="00F67862"/>
    <w:rsid w:val="00F67E9C"/>
    <w:rsid w:val="00F70E59"/>
    <w:rsid w:val="00F718A5"/>
    <w:rsid w:val="00F74225"/>
    <w:rsid w:val="00F746C2"/>
    <w:rsid w:val="00F774BC"/>
    <w:rsid w:val="00F80671"/>
    <w:rsid w:val="00F81F41"/>
    <w:rsid w:val="00F83811"/>
    <w:rsid w:val="00F84376"/>
    <w:rsid w:val="00F84A3B"/>
    <w:rsid w:val="00F85528"/>
    <w:rsid w:val="00F90845"/>
    <w:rsid w:val="00F90CB3"/>
    <w:rsid w:val="00F91451"/>
    <w:rsid w:val="00F916E0"/>
    <w:rsid w:val="00F91BD6"/>
    <w:rsid w:val="00F95346"/>
    <w:rsid w:val="00F958E8"/>
    <w:rsid w:val="00F96ACC"/>
    <w:rsid w:val="00F96B63"/>
    <w:rsid w:val="00F97B0E"/>
    <w:rsid w:val="00FA104B"/>
    <w:rsid w:val="00FA2F49"/>
    <w:rsid w:val="00FA38C3"/>
    <w:rsid w:val="00FA3A4A"/>
    <w:rsid w:val="00FA4149"/>
    <w:rsid w:val="00FA6689"/>
    <w:rsid w:val="00FB259F"/>
    <w:rsid w:val="00FB38C4"/>
    <w:rsid w:val="00FB5D86"/>
    <w:rsid w:val="00FB6C38"/>
    <w:rsid w:val="00FB6CEB"/>
    <w:rsid w:val="00FC0B4C"/>
    <w:rsid w:val="00FC1412"/>
    <w:rsid w:val="00FC149B"/>
    <w:rsid w:val="00FC3B56"/>
    <w:rsid w:val="00FC4E3A"/>
    <w:rsid w:val="00FC517B"/>
    <w:rsid w:val="00FD0BF4"/>
    <w:rsid w:val="00FD14D0"/>
    <w:rsid w:val="00FD2980"/>
    <w:rsid w:val="00FD3C68"/>
    <w:rsid w:val="00FD4FA7"/>
    <w:rsid w:val="00FD799F"/>
    <w:rsid w:val="00FE33AA"/>
    <w:rsid w:val="00FE499D"/>
    <w:rsid w:val="00FE4C06"/>
    <w:rsid w:val="00FE4F7B"/>
    <w:rsid w:val="00FE6839"/>
    <w:rsid w:val="00FF1D7C"/>
    <w:rsid w:val="00FF41C5"/>
    <w:rsid w:val="00FF658B"/>
    <w:rsid w:val="00FF7A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AE0A13D"/>
  <w15:docId w15:val="{57280021-32F0-46CE-9A4B-9D8D8BA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709"/>
    <w:pPr>
      <w:suppressAutoHyphens/>
    </w:pPr>
    <w:rPr>
      <w:rFonts w:ascii="Tahoma" w:hAnsi="Tahoma"/>
      <w:sz w:val="22"/>
      <w:lang w:eastAsia="ar-SA"/>
    </w:rPr>
  </w:style>
  <w:style w:type="paragraph" w:styleId="1">
    <w:name w:val="heading 1"/>
    <w:basedOn w:val="a"/>
    <w:next w:val="a"/>
    <w:qFormat/>
    <w:rsid w:val="009A4709"/>
    <w:pPr>
      <w:keepNext/>
      <w:numPr>
        <w:numId w:val="1"/>
      </w:numPr>
      <w:outlineLvl w:val="0"/>
    </w:pPr>
    <w:rPr>
      <w:rFonts w:ascii="Arial" w:hAnsi="Arial"/>
      <w:b/>
    </w:rPr>
  </w:style>
  <w:style w:type="paragraph" w:styleId="2">
    <w:name w:val="heading 2"/>
    <w:basedOn w:val="a"/>
    <w:next w:val="a"/>
    <w:qFormat/>
    <w:rsid w:val="009A4709"/>
    <w:pPr>
      <w:keepNext/>
      <w:numPr>
        <w:ilvl w:val="1"/>
        <w:numId w:val="1"/>
      </w:numPr>
      <w:jc w:val="right"/>
      <w:outlineLvl w:val="1"/>
    </w:pPr>
    <w:rPr>
      <w:rFonts w:ascii="Arial" w:hAnsi="Arial"/>
      <w:b/>
      <w:color w:val="0000FF"/>
    </w:rPr>
  </w:style>
  <w:style w:type="paragraph" w:styleId="3">
    <w:name w:val="heading 3"/>
    <w:basedOn w:val="a"/>
    <w:next w:val="a"/>
    <w:qFormat/>
    <w:rsid w:val="009A4709"/>
    <w:pPr>
      <w:keepNext/>
      <w:numPr>
        <w:ilvl w:val="2"/>
        <w:numId w:val="1"/>
      </w:numPr>
      <w:jc w:val="center"/>
      <w:outlineLvl w:val="2"/>
    </w:pPr>
    <w:rPr>
      <w:b/>
      <w:color w:val="0000FF"/>
    </w:rPr>
  </w:style>
  <w:style w:type="paragraph" w:styleId="6">
    <w:name w:val="heading 6"/>
    <w:basedOn w:val="a"/>
    <w:next w:val="a"/>
    <w:qFormat/>
    <w:rsid w:val="00031F48"/>
    <w:pPr>
      <w:spacing w:before="240" w:after="60"/>
      <w:outlineLvl w:val="5"/>
    </w:pPr>
    <w:rPr>
      <w:rFonts w:ascii="Times New Roman" w:hAnsi="Times New Roman"/>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A4709"/>
  </w:style>
  <w:style w:type="character" w:customStyle="1" w:styleId="WW8Num6z0">
    <w:name w:val="WW8Num6z0"/>
    <w:rsid w:val="009A4709"/>
    <w:rPr>
      <w:rFonts w:ascii="Comic Sans MS" w:hAnsi="Comic Sans MS"/>
      <w:b/>
      <w:sz w:val="22"/>
      <w:szCs w:val="22"/>
    </w:rPr>
  </w:style>
  <w:style w:type="character" w:customStyle="1" w:styleId="20">
    <w:name w:val="Προεπιλεγμένη γραμματοσειρά2"/>
    <w:rsid w:val="009A4709"/>
  </w:style>
  <w:style w:type="character" w:customStyle="1" w:styleId="WW8Num18z0">
    <w:name w:val="WW8Num18z0"/>
    <w:rsid w:val="009A4709"/>
    <w:rPr>
      <w:rFonts w:ascii="Symbol" w:hAnsi="Symbol"/>
      <w:color w:val="auto"/>
    </w:rPr>
  </w:style>
  <w:style w:type="character" w:customStyle="1" w:styleId="10">
    <w:name w:val="Προεπιλεγμένη γραμματοσειρά1"/>
    <w:rsid w:val="009A4709"/>
  </w:style>
  <w:style w:type="character" w:styleId="a3">
    <w:name w:val="page number"/>
    <w:basedOn w:val="10"/>
    <w:rsid w:val="009A4709"/>
  </w:style>
  <w:style w:type="character" w:customStyle="1" w:styleId="3Char">
    <w:name w:val="Επικεφαλίδα 3 Char"/>
    <w:rsid w:val="009A4709"/>
    <w:rPr>
      <w:rFonts w:ascii="Tahoma" w:hAnsi="Tahoma"/>
      <w:b/>
      <w:color w:val="0000FF"/>
      <w:sz w:val="22"/>
    </w:rPr>
  </w:style>
  <w:style w:type="character" w:customStyle="1" w:styleId="Char">
    <w:name w:val="Κείμενο πλαισίου Char"/>
    <w:rsid w:val="009A4709"/>
    <w:rPr>
      <w:rFonts w:ascii="Tahoma" w:hAnsi="Tahoma" w:cs="Tahoma"/>
      <w:sz w:val="16"/>
      <w:szCs w:val="16"/>
    </w:rPr>
  </w:style>
  <w:style w:type="character" w:customStyle="1" w:styleId="Char0">
    <w:name w:val="Σώμα κειμένου Char"/>
    <w:rsid w:val="009A4709"/>
    <w:rPr>
      <w:sz w:val="24"/>
      <w:szCs w:val="24"/>
    </w:rPr>
  </w:style>
  <w:style w:type="paragraph" w:customStyle="1" w:styleId="a4">
    <w:name w:val="Επικεφαλίδα"/>
    <w:basedOn w:val="a"/>
    <w:next w:val="a5"/>
    <w:rsid w:val="009A4709"/>
    <w:pPr>
      <w:keepNext/>
      <w:spacing w:before="240" w:after="120"/>
    </w:pPr>
    <w:rPr>
      <w:rFonts w:ascii="Arial" w:eastAsia="Lucida Sans Unicode" w:hAnsi="Arial" w:cs="Tahoma"/>
      <w:sz w:val="28"/>
      <w:szCs w:val="28"/>
    </w:rPr>
  </w:style>
  <w:style w:type="paragraph" w:styleId="a5">
    <w:name w:val="Body Text"/>
    <w:basedOn w:val="a"/>
    <w:rsid w:val="009A4709"/>
    <w:pPr>
      <w:spacing w:after="120"/>
    </w:pPr>
    <w:rPr>
      <w:rFonts w:ascii="Times New Roman" w:hAnsi="Times New Roman"/>
      <w:sz w:val="24"/>
      <w:szCs w:val="24"/>
    </w:rPr>
  </w:style>
  <w:style w:type="paragraph" w:styleId="a6">
    <w:name w:val="List"/>
    <w:basedOn w:val="a5"/>
    <w:rsid w:val="009A4709"/>
    <w:rPr>
      <w:rFonts w:cs="Tahoma"/>
    </w:rPr>
  </w:style>
  <w:style w:type="paragraph" w:customStyle="1" w:styleId="21">
    <w:name w:val="Λεζάντα2"/>
    <w:basedOn w:val="a"/>
    <w:rsid w:val="009A4709"/>
    <w:pPr>
      <w:suppressLineNumbers/>
      <w:spacing w:before="120" w:after="120"/>
    </w:pPr>
    <w:rPr>
      <w:i/>
      <w:iCs/>
      <w:sz w:val="24"/>
      <w:szCs w:val="24"/>
    </w:rPr>
  </w:style>
  <w:style w:type="paragraph" w:customStyle="1" w:styleId="a7">
    <w:name w:val="Ευρετήριο"/>
    <w:basedOn w:val="a"/>
    <w:rsid w:val="009A4709"/>
    <w:pPr>
      <w:suppressLineNumbers/>
    </w:pPr>
    <w:rPr>
      <w:rFonts w:cs="Tahoma"/>
    </w:rPr>
  </w:style>
  <w:style w:type="paragraph" w:customStyle="1" w:styleId="11">
    <w:name w:val="Λεζάντα1"/>
    <w:basedOn w:val="a"/>
    <w:rsid w:val="009A4709"/>
    <w:pPr>
      <w:suppressLineNumbers/>
      <w:spacing w:before="120" w:after="120"/>
    </w:pPr>
    <w:rPr>
      <w:rFonts w:cs="Tahoma"/>
      <w:i/>
      <w:iCs/>
      <w:sz w:val="24"/>
      <w:szCs w:val="24"/>
    </w:rPr>
  </w:style>
  <w:style w:type="paragraph" w:styleId="a8">
    <w:name w:val="header"/>
    <w:basedOn w:val="a"/>
    <w:link w:val="Char1"/>
    <w:rsid w:val="009A4709"/>
  </w:style>
  <w:style w:type="paragraph" w:styleId="a9">
    <w:name w:val="footer"/>
    <w:basedOn w:val="a"/>
    <w:link w:val="Char2"/>
    <w:uiPriority w:val="99"/>
    <w:rsid w:val="009A4709"/>
  </w:style>
  <w:style w:type="paragraph" w:styleId="aa">
    <w:name w:val="Balloon Text"/>
    <w:basedOn w:val="a"/>
    <w:rsid w:val="009A4709"/>
    <w:rPr>
      <w:rFonts w:cs="Tahoma"/>
      <w:sz w:val="16"/>
      <w:szCs w:val="16"/>
    </w:rPr>
  </w:style>
  <w:style w:type="paragraph" w:customStyle="1" w:styleId="-GR">
    <w:name w:val="ΕΛΛΗΝΙΚ-GR"/>
    <w:basedOn w:val="a"/>
    <w:rsid w:val="009A4709"/>
    <w:pPr>
      <w:jc w:val="both"/>
    </w:pPr>
    <w:rPr>
      <w:rFonts w:ascii="Times New Roman" w:hAnsi="Times New Roman"/>
      <w:color w:val="000000"/>
      <w:sz w:val="24"/>
      <w:szCs w:val="24"/>
    </w:rPr>
  </w:style>
  <w:style w:type="paragraph" w:customStyle="1" w:styleId="22">
    <w:name w:val="Σώμα κειμένου 2"/>
    <w:basedOn w:val="a"/>
    <w:rsid w:val="009A4709"/>
    <w:pPr>
      <w:spacing w:line="340" w:lineRule="atLeast"/>
      <w:jc w:val="both"/>
    </w:pPr>
    <w:rPr>
      <w:rFonts w:ascii="Comic Sans MS" w:hAnsi="Comic Sans MS"/>
      <w:sz w:val="24"/>
      <w:szCs w:val="24"/>
    </w:rPr>
  </w:style>
  <w:style w:type="paragraph" w:customStyle="1" w:styleId="ab">
    <w:name w:val="Περιεχόμενα πίνακα"/>
    <w:basedOn w:val="a"/>
    <w:rsid w:val="009A4709"/>
    <w:pPr>
      <w:suppressLineNumbers/>
    </w:pPr>
  </w:style>
  <w:style w:type="paragraph" w:customStyle="1" w:styleId="ac">
    <w:name w:val="Επικεφαλίδα πίνακα"/>
    <w:basedOn w:val="ab"/>
    <w:rsid w:val="009A4709"/>
    <w:pPr>
      <w:jc w:val="center"/>
    </w:pPr>
    <w:rPr>
      <w:b/>
      <w:bCs/>
    </w:rPr>
  </w:style>
  <w:style w:type="paragraph" w:customStyle="1" w:styleId="ad">
    <w:name w:val="Περιεχόμενα πλαισίου"/>
    <w:basedOn w:val="a5"/>
    <w:rsid w:val="009A4709"/>
  </w:style>
  <w:style w:type="paragraph" w:customStyle="1" w:styleId="ListParagraph1">
    <w:name w:val="List Paragraph1"/>
    <w:basedOn w:val="a"/>
    <w:rsid w:val="009A4709"/>
    <w:pPr>
      <w:widowControl w:val="0"/>
      <w:ind w:left="720"/>
    </w:pPr>
    <w:rPr>
      <w:rFonts w:ascii="Times New Roman" w:eastAsia="DejaVu Sans" w:hAnsi="Times New Roman" w:cs="Calibri"/>
      <w:kern w:val="1"/>
      <w:sz w:val="24"/>
      <w:szCs w:val="24"/>
    </w:rPr>
  </w:style>
  <w:style w:type="paragraph" w:customStyle="1" w:styleId="210">
    <w:name w:val="Σώμα κείμενου 21"/>
    <w:basedOn w:val="a"/>
    <w:rsid w:val="009A4709"/>
    <w:pPr>
      <w:spacing w:after="120" w:line="480" w:lineRule="auto"/>
    </w:pPr>
  </w:style>
  <w:style w:type="paragraph" w:styleId="Web">
    <w:name w:val="Normal (Web)"/>
    <w:basedOn w:val="a"/>
    <w:uiPriority w:val="99"/>
    <w:rsid w:val="009A4709"/>
    <w:pPr>
      <w:suppressAutoHyphens w:val="0"/>
      <w:spacing w:before="280" w:after="119"/>
    </w:pPr>
    <w:rPr>
      <w:rFonts w:ascii="Times New Roman" w:hAnsi="Times New Roman"/>
      <w:kern w:val="1"/>
      <w:sz w:val="24"/>
      <w:szCs w:val="24"/>
    </w:rPr>
  </w:style>
  <w:style w:type="paragraph" w:styleId="ae">
    <w:name w:val="Plain Text"/>
    <w:basedOn w:val="a"/>
    <w:rsid w:val="006F6E7D"/>
    <w:pPr>
      <w:suppressAutoHyphens w:val="0"/>
    </w:pPr>
    <w:rPr>
      <w:rFonts w:ascii="Courier New" w:hAnsi="Courier New" w:cs="Courier New"/>
      <w:sz w:val="20"/>
      <w:lang w:eastAsia="el-GR"/>
    </w:rPr>
  </w:style>
  <w:style w:type="paragraph" w:styleId="af">
    <w:name w:val="List Paragraph"/>
    <w:basedOn w:val="a"/>
    <w:link w:val="Char3"/>
    <w:uiPriority w:val="34"/>
    <w:qFormat/>
    <w:rsid w:val="00A82591"/>
    <w:pPr>
      <w:suppressAutoHyphens w:val="0"/>
      <w:ind w:left="720"/>
    </w:pPr>
    <w:rPr>
      <w:rFonts w:ascii="Courier New" w:hAnsi="Courier New"/>
      <w:sz w:val="20"/>
      <w:lang w:val="en-GB" w:eastAsia="el-GR"/>
    </w:rPr>
  </w:style>
  <w:style w:type="character" w:styleId="-">
    <w:name w:val="Hyperlink"/>
    <w:uiPriority w:val="99"/>
    <w:unhideWhenUsed/>
    <w:rsid w:val="008963D1"/>
    <w:rPr>
      <w:color w:val="0000FF"/>
      <w:u w:val="single"/>
    </w:rPr>
  </w:style>
  <w:style w:type="table" w:styleId="af0">
    <w:name w:val="Table Grid"/>
    <w:basedOn w:val="a1"/>
    <w:uiPriority w:val="59"/>
    <w:rsid w:val="00CC77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link w:val="a8"/>
    <w:rsid w:val="00A825A6"/>
    <w:rPr>
      <w:rFonts w:ascii="Tahoma" w:hAnsi="Tahoma"/>
      <w:sz w:val="22"/>
      <w:lang w:eastAsia="ar-SA"/>
    </w:rPr>
  </w:style>
  <w:style w:type="character" w:customStyle="1" w:styleId="23">
    <w:name w:val="Σώμα κειμένου (2)_"/>
    <w:rsid w:val="00591C9E"/>
    <w:rPr>
      <w:rFonts w:ascii="Calibri" w:eastAsia="Calibri" w:hAnsi="Calibri" w:cs="Calibri"/>
      <w:b w:val="0"/>
      <w:bCs w:val="0"/>
      <w:i w:val="0"/>
      <w:iCs w:val="0"/>
      <w:smallCaps w:val="0"/>
      <w:strike w:val="0"/>
      <w:sz w:val="20"/>
      <w:szCs w:val="20"/>
      <w:u w:val="none"/>
    </w:rPr>
  </w:style>
  <w:style w:type="character" w:customStyle="1" w:styleId="7">
    <w:name w:val="Σώμα κειμένου (7)_"/>
    <w:link w:val="70"/>
    <w:rsid w:val="00591C9E"/>
    <w:rPr>
      <w:rFonts w:ascii="Verdana" w:eastAsia="Verdana" w:hAnsi="Verdana" w:cs="Verdana"/>
      <w:b/>
      <w:bCs/>
      <w:sz w:val="46"/>
      <w:szCs w:val="46"/>
      <w:shd w:val="clear" w:color="auto" w:fill="FFFFFF"/>
    </w:rPr>
  </w:style>
  <w:style w:type="character" w:customStyle="1" w:styleId="213">
    <w:name w:val="Σώμα κειμένου (2) + 13 στ.;Έντονη γραφή"/>
    <w:rsid w:val="00591C9E"/>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105">
    <w:name w:val="Σώμα κειμένου (2) + 10;5 στ.;Έντονη γραφή"/>
    <w:rsid w:val="00591C9E"/>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4">
    <w:name w:val="Σώμα κειμένου (2)"/>
    <w:rsid w:val="00591C9E"/>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20">
    <w:name w:val="Σώμα κειμένου (2) + 20 στ.;Έντονη γραφή"/>
    <w:rsid w:val="00591C9E"/>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8">
    <w:name w:val="Σώμα κειμένου (8)_"/>
    <w:link w:val="80"/>
    <w:rsid w:val="00591C9E"/>
    <w:rPr>
      <w:rFonts w:ascii="Calibri" w:eastAsia="Calibri" w:hAnsi="Calibri" w:cs="Calibri"/>
      <w:b/>
      <w:bCs/>
      <w:sz w:val="24"/>
      <w:szCs w:val="24"/>
      <w:shd w:val="clear" w:color="auto" w:fill="FFFFFF"/>
    </w:rPr>
  </w:style>
  <w:style w:type="character" w:customStyle="1" w:styleId="9">
    <w:name w:val="Σώμα κειμένου (9)_"/>
    <w:link w:val="90"/>
    <w:rsid w:val="00591C9E"/>
    <w:rPr>
      <w:rFonts w:ascii="Calibri" w:eastAsia="Calibri" w:hAnsi="Calibri" w:cs="Calibri"/>
      <w:sz w:val="22"/>
      <w:szCs w:val="22"/>
      <w:shd w:val="clear" w:color="auto" w:fill="FFFFFF"/>
    </w:rPr>
  </w:style>
  <w:style w:type="paragraph" w:customStyle="1" w:styleId="70">
    <w:name w:val="Σώμα κειμένου (7)"/>
    <w:basedOn w:val="a"/>
    <w:link w:val="7"/>
    <w:rsid w:val="00591C9E"/>
    <w:pPr>
      <w:widowControl w:val="0"/>
      <w:shd w:val="clear" w:color="auto" w:fill="FFFFFF"/>
      <w:suppressAutoHyphens w:val="0"/>
      <w:spacing w:after="1500" w:line="558" w:lineRule="exact"/>
      <w:jc w:val="center"/>
    </w:pPr>
    <w:rPr>
      <w:rFonts w:ascii="Verdana" w:eastAsia="Verdana" w:hAnsi="Verdana"/>
      <w:b/>
      <w:bCs/>
      <w:sz w:val="46"/>
      <w:szCs w:val="46"/>
    </w:rPr>
  </w:style>
  <w:style w:type="paragraph" w:customStyle="1" w:styleId="80">
    <w:name w:val="Σώμα κειμένου (8)"/>
    <w:basedOn w:val="a"/>
    <w:link w:val="8"/>
    <w:rsid w:val="00591C9E"/>
    <w:pPr>
      <w:widowControl w:val="0"/>
      <w:shd w:val="clear" w:color="auto" w:fill="FFFFFF"/>
      <w:suppressAutoHyphens w:val="0"/>
      <w:spacing w:after="320" w:line="292" w:lineRule="exact"/>
      <w:jc w:val="center"/>
    </w:pPr>
    <w:rPr>
      <w:rFonts w:ascii="Calibri" w:eastAsia="Calibri" w:hAnsi="Calibri"/>
      <w:b/>
      <w:bCs/>
      <w:sz w:val="24"/>
      <w:szCs w:val="24"/>
    </w:rPr>
  </w:style>
  <w:style w:type="paragraph" w:customStyle="1" w:styleId="90">
    <w:name w:val="Σώμα κειμένου (9)"/>
    <w:basedOn w:val="a"/>
    <w:link w:val="9"/>
    <w:rsid w:val="00591C9E"/>
    <w:pPr>
      <w:widowControl w:val="0"/>
      <w:shd w:val="clear" w:color="auto" w:fill="FFFFFF"/>
      <w:suppressAutoHyphens w:val="0"/>
      <w:spacing w:before="320" w:line="307" w:lineRule="exact"/>
      <w:jc w:val="center"/>
    </w:pPr>
    <w:rPr>
      <w:rFonts w:ascii="Calibri" w:eastAsia="Calibri" w:hAnsi="Calibri"/>
      <w:szCs w:val="22"/>
    </w:rPr>
  </w:style>
  <w:style w:type="character" w:customStyle="1" w:styleId="217">
    <w:name w:val="Σώμα κειμένου (2) + 17 στ.;Έντονη γραφή"/>
    <w:rsid w:val="00C72B9A"/>
    <w:rPr>
      <w:rFonts w:ascii="Calibri" w:eastAsia="Calibri" w:hAnsi="Calibri" w:cs="Calibri"/>
      <w:b/>
      <w:bCs/>
      <w:i w:val="0"/>
      <w:iCs w:val="0"/>
      <w:smallCaps w:val="0"/>
      <w:strike w:val="0"/>
      <w:color w:val="000000"/>
      <w:spacing w:val="0"/>
      <w:w w:val="100"/>
      <w:position w:val="0"/>
      <w:sz w:val="34"/>
      <w:szCs w:val="34"/>
      <w:u w:val="none"/>
      <w:lang w:val="el-GR" w:eastAsia="el-GR" w:bidi="el-GR"/>
    </w:rPr>
  </w:style>
  <w:style w:type="character" w:customStyle="1" w:styleId="212">
    <w:name w:val="Σώμα κειμένου (2) + 12 στ.;Έντονη γραφή"/>
    <w:rsid w:val="00C72B9A"/>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11">
    <w:name w:val="Σώμα κειμένου (2) + 11 στ."/>
    <w:rsid w:val="00C72B9A"/>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9Exact">
    <w:name w:val="Σώμα κειμένου (9) Exact"/>
    <w:rsid w:val="00C72B9A"/>
    <w:rPr>
      <w:rFonts w:ascii="Calibri" w:eastAsia="Calibri" w:hAnsi="Calibri" w:cs="Calibri"/>
      <w:b w:val="0"/>
      <w:bCs w:val="0"/>
      <w:i w:val="0"/>
      <w:iCs w:val="0"/>
      <w:smallCaps w:val="0"/>
      <w:strike w:val="0"/>
      <w:sz w:val="22"/>
      <w:szCs w:val="22"/>
      <w:u w:val="none"/>
    </w:rPr>
  </w:style>
  <w:style w:type="character" w:customStyle="1" w:styleId="Bodytext2">
    <w:name w:val="Body text (2)_"/>
    <w:rsid w:val="00AB3D2D"/>
    <w:rPr>
      <w:rFonts w:ascii="Arial" w:eastAsia="Arial" w:hAnsi="Arial" w:cs="Arial"/>
      <w:b w:val="0"/>
      <w:bCs w:val="0"/>
      <w:i w:val="0"/>
      <w:iCs w:val="0"/>
      <w:smallCaps w:val="0"/>
      <w:strike w:val="0"/>
      <w:sz w:val="17"/>
      <w:szCs w:val="17"/>
      <w:u w:val="none"/>
    </w:rPr>
  </w:style>
  <w:style w:type="character" w:customStyle="1" w:styleId="Bodytext20">
    <w:name w:val="Body text (2)"/>
    <w:rsid w:val="00AB3D2D"/>
    <w:rPr>
      <w:rFonts w:ascii="Arial" w:eastAsia="Arial" w:hAnsi="Arial" w:cs="Arial"/>
      <w:b w:val="0"/>
      <w:bCs w:val="0"/>
      <w:i w:val="0"/>
      <w:iCs w:val="0"/>
      <w:smallCaps w:val="0"/>
      <w:strike w:val="0"/>
      <w:color w:val="231F20"/>
      <w:spacing w:val="0"/>
      <w:w w:val="100"/>
      <w:position w:val="0"/>
      <w:sz w:val="17"/>
      <w:szCs w:val="17"/>
      <w:u w:val="none"/>
      <w:lang w:val="el-GR" w:eastAsia="el-GR" w:bidi="el-GR"/>
    </w:rPr>
  </w:style>
  <w:style w:type="paragraph" w:customStyle="1" w:styleId="Default">
    <w:name w:val="Default"/>
    <w:rsid w:val="00B17FC0"/>
    <w:pPr>
      <w:autoSpaceDE w:val="0"/>
      <w:autoSpaceDN w:val="0"/>
      <w:adjustRightInd w:val="0"/>
    </w:pPr>
    <w:rPr>
      <w:rFonts w:ascii="Calibri" w:hAnsi="Calibri" w:cs="Calibri"/>
      <w:color w:val="000000"/>
      <w:sz w:val="24"/>
      <w:szCs w:val="24"/>
    </w:rPr>
  </w:style>
  <w:style w:type="paragraph" w:styleId="af1">
    <w:name w:val="No Spacing"/>
    <w:uiPriority w:val="1"/>
    <w:qFormat/>
    <w:rsid w:val="00C21EBA"/>
    <w:pPr>
      <w:suppressAutoHyphens/>
    </w:pPr>
    <w:rPr>
      <w:rFonts w:ascii="Tahoma" w:hAnsi="Tahoma"/>
      <w:sz w:val="22"/>
      <w:lang w:eastAsia="ar-SA"/>
    </w:rPr>
  </w:style>
  <w:style w:type="character" w:customStyle="1" w:styleId="Footnote2">
    <w:name w:val="Footnote (2)_"/>
    <w:rsid w:val="00F67862"/>
    <w:rPr>
      <w:rFonts w:ascii="Arial" w:eastAsia="Arial" w:hAnsi="Arial" w:cs="Arial"/>
      <w:b w:val="0"/>
      <w:bCs w:val="0"/>
      <w:i/>
      <w:iCs/>
      <w:smallCaps w:val="0"/>
      <w:strike w:val="0"/>
      <w:sz w:val="8"/>
      <w:szCs w:val="8"/>
      <w:u w:val="none"/>
      <w:lang w:val="en-US" w:eastAsia="en-US" w:bidi="en-US"/>
    </w:rPr>
  </w:style>
  <w:style w:type="character" w:customStyle="1" w:styleId="Footnote255ptNotItalic">
    <w:name w:val="Footnote (2) + 5.5 pt;Not Italic"/>
    <w:rsid w:val="00F67862"/>
    <w:rPr>
      <w:rFonts w:ascii="Arial" w:eastAsia="Arial" w:hAnsi="Arial" w:cs="Arial"/>
      <w:b w:val="0"/>
      <w:bCs w:val="0"/>
      <w:i/>
      <w:iCs/>
      <w:smallCaps w:val="0"/>
      <w:strike w:val="0"/>
      <w:color w:val="000000"/>
      <w:spacing w:val="0"/>
      <w:w w:val="100"/>
      <w:position w:val="0"/>
      <w:sz w:val="11"/>
      <w:szCs w:val="11"/>
      <w:u w:val="none"/>
      <w:lang w:val="el-GR" w:eastAsia="el-GR" w:bidi="el-GR"/>
    </w:rPr>
  </w:style>
  <w:style w:type="character" w:customStyle="1" w:styleId="Footnote2NotItalic">
    <w:name w:val="Footnote (2) + Not Italic"/>
    <w:rsid w:val="00F67862"/>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Footnote20">
    <w:name w:val="Footnote (2)"/>
    <w:rsid w:val="00F67862"/>
    <w:rPr>
      <w:rFonts w:ascii="Arial" w:eastAsia="Arial" w:hAnsi="Arial" w:cs="Arial"/>
      <w:b w:val="0"/>
      <w:bCs w:val="0"/>
      <w:i/>
      <w:iCs/>
      <w:smallCaps w:val="0"/>
      <w:strike w:val="0"/>
      <w:color w:val="002060"/>
      <w:spacing w:val="0"/>
      <w:w w:val="100"/>
      <w:position w:val="0"/>
      <w:sz w:val="8"/>
      <w:szCs w:val="8"/>
      <w:u w:val="none"/>
      <w:lang w:val="en-US" w:eastAsia="en-US" w:bidi="en-US"/>
    </w:rPr>
  </w:style>
  <w:style w:type="character" w:customStyle="1" w:styleId="Footnote">
    <w:name w:val="Footnote_"/>
    <w:rsid w:val="00F67862"/>
    <w:rPr>
      <w:rFonts w:ascii="Arial" w:eastAsia="Arial" w:hAnsi="Arial" w:cs="Arial"/>
      <w:b w:val="0"/>
      <w:bCs w:val="0"/>
      <w:i w:val="0"/>
      <w:iCs w:val="0"/>
      <w:smallCaps w:val="0"/>
      <w:strike w:val="0"/>
      <w:sz w:val="16"/>
      <w:szCs w:val="16"/>
      <w:u w:val="none"/>
    </w:rPr>
  </w:style>
  <w:style w:type="character" w:customStyle="1" w:styleId="Footnote0">
    <w:name w:val="Footnote"/>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FootnoteItalic">
    <w:name w:val="Footnote + Italic"/>
    <w:rsid w:val="00F67862"/>
    <w:rPr>
      <w:rFonts w:ascii="Arial" w:eastAsia="Arial" w:hAnsi="Arial" w:cs="Arial"/>
      <w:b w:val="0"/>
      <w:bCs w:val="0"/>
      <w:i/>
      <w:iCs/>
      <w:smallCaps w:val="0"/>
      <w:strike w:val="0"/>
      <w:color w:val="002060"/>
      <w:spacing w:val="0"/>
      <w:w w:val="100"/>
      <w:position w:val="0"/>
      <w:sz w:val="16"/>
      <w:szCs w:val="16"/>
      <w:u w:val="none"/>
      <w:lang w:val="el-GR" w:eastAsia="el-GR" w:bidi="el-GR"/>
    </w:rPr>
  </w:style>
  <w:style w:type="character" w:customStyle="1" w:styleId="FootnoteBold">
    <w:name w:val="Footnote +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2Exact">
    <w:name w:val="Body text (2) Exact"/>
    <w:rsid w:val="00F67862"/>
    <w:rPr>
      <w:rFonts w:ascii="Arial" w:eastAsia="Arial" w:hAnsi="Arial" w:cs="Arial"/>
      <w:b/>
      <w:bCs/>
      <w:i w:val="0"/>
      <w:iCs w:val="0"/>
      <w:smallCaps w:val="0"/>
      <w:strike w:val="0"/>
      <w:color w:val="002060"/>
      <w:sz w:val="16"/>
      <w:szCs w:val="16"/>
      <w:u w:val="none"/>
    </w:rPr>
  </w:style>
  <w:style w:type="character" w:customStyle="1" w:styleId="Bodytext29ptNotBoldItalic">
    <w:name w:val="Body text (2) + 9 pt;Not Bold;Italic"/>
    <w:rsid w:val="00F67862"/>
    <w:rPr>
      <w:rFonts w:ascii="Arial" w:eastAsia="Arial" w:hAnsi="Arial" w:cs="Arial"/>
      <w:b/>
      <w:bCs/>
      <w:i/>
      <w:iCs/>
      <w:smallCaps w:val="0"/>
      <w:strike w:val="0"/>
      <w:color w:val="002060"/>
      <w:spacing w:val="0"/>
      <w:w w:val="100"/>
      <w:position w:val="0"/>
      <w:sz w:val="18"/>
      <w:szCs w:val="18"/>
      <w:u w:val="none"/>
      <w:lang w:val="el-GR" w:eastAsia="el-GR" w:bidi="el-GR"/>
    </w:rPr>
  </w:style>
  <w:style w:type="character" w:customStyle="1" w:styleId="Bodytext2Italic">
    <w:name w:val="Body text (2) + Italic"/>
    <w:rsid w:val="00F67862"/>
    <w:rPr>
      <w:rFonts w:ascii="Arial" w:eastAsia="Arial" w:hAnsi="Arial" w:cs="Arial"/>
      <w:b/>
      <w:bCs/>
      <w:i/>
      <w:iCs/>
      <w:smallCaps w:val="0"/>
      <w:strike w:val="0"/>
      <w:color w:val="002060"/>
      <w:spacing w:val="0"/>
      <w:w w:val="100"/>
      <w:position w:val="0"/>
      <w:sz w:val="16"/>
      <w:szCs w:val="16"/>
      <w:u w:val="none"/>
      <w:lang w:val="el-GR" w:eastAsia="el-GR" w:bidi="el-GR"/>
    </w:rPr>
  </w:style>
  <w:style w:type="character" w:customStyle="1" w:styleId="Tablecaption2">
    <w:name w:val="Table caption (2)_"/>
    <w:rsid w:val="00F67862"/>
    <w:rPr>
      <w:rFonts w:ascii="Arial" w:eastAsia="Arial" w:hAnsi="Arial" w:cs="Arial"/>
      <w:b w:val="0"/>
      <w:bCs w:val="0"/>
      <w:i w:val="0"/>
      <w:iCs w:val="0"/>
      <w:smallCaps w:val="0"/>
      <w:strike w:val="0"/>
      <w:sz w:val="10"/>
      <w:szCs w:val="10"/>
      <w:u w:val="none"/>
    </w:rPr>
  </w:style>
  <w:style w:type="character" w:customStyle="1" w:styleId="Tablecaption20">
    <w:name w:val="Table caption (2)"/>
    <w:rsid w:val="00F67862"/>
    <w:rPr>
      <w:rFonts w:ascii="Arial" w:eastAsia="Arial" w:hAnsi="Arial" w:cs="Arial"/>
      <w:b w:val="0"/>
      <w:bCs w:val="0"/>
      <w:i w:val="0"/>
      <w:iCs w:val="0"/>
      <w:smallCaps w:val="0"/>
      <w:strike w:val="0"/>
      <w:color w:val="002060"/>
      <w:spacing w:val="0"/>
      <w:w w:val="100"/>
      <w:position w:val="0"/>
      <w:sz w:val="10"/>
      <w:szCs w:val="10"/>
      <w:u w:val="none"/>
      <w:lang w:val="el-GR" w:eastAsia="el-GR" w:bidi="el-GR"/>
    </w:rPr>
  </w:style>
  <w:style w:type="character" w:customStyle="1" w:styleId="Tablecaption">
    <w:name w:val="Table caption_"/>
    <w:rsid w:val="00F67862"/>
    <w:rPr>
      <w:rFonts w:ascii="Arial" w:eastAsia="Arial" w:hAnsi="Arial" w:cs="Arial"/>
      <w:b w:val="0"/>
      <w:bCs w:val="0"/>
      <w:i w:val="0"/>
      <w:iCs w:val="0"/>
      <w:smallCaps w:val="0"/>
      <w:strike w:val="0"/>
      <w:sz w:val="16"/>
      <w:szCs w:val="16"/>
      <w:u w:val="none"/>
    </w:rPr>
  </w:style>
  <w:style w:type="character" w:customStyle="1" w:styleId="Tablecaption0">
    <w:name w:val="Table caption"/>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Bodytext5">
    <w:name w:val="Body text (5)_"/>
    <w:rsid w:val="00F67862"/>
    <w:rPr>
      <w:rFonts w:ascii="Arial" w:eastAsia="Arial" w:hAnsi="Arial" w:cs="Arial"/>
      <w:b/>
      <w:bCs/>
      <w:i w:val="0"/>
      <w:iCs w:val="0"/>
      <w:smallCaps w:val="0"/>
      <w:strike w:val="0"/>
      <w:sz w:val="16"/>
      <w:szCs w:val="16"/>
      <w:u w:val="none"/>
    </w:rPr>
  </w:style>
  <w:style w:type="character" w:customStyle="1" w:styleId="Bodytext50">
    <w:name w:val="Body text (5)"/>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6">
    <w:name w:val="Body text (6)_"/>
    <w:rsid w:val="00F67862"/>
    <w:rPr>
      <w:rFonts w:ascii="Arial" w:eastAsia="Arial" w:hAnsi="Arial" w:cs="Arial"/>
      <w:b/>
      <w:bCs/>
      <w:i w:val="0"/>
      <w:iCs w:val="0"/>
      <w:smallCaps w:val="0"/>
      <w:strike w:val="0"/>
      <w:sz w:val="10"/>
      <w:szCs w:val="10"/>
      <w:u w:val="none"/>
    </w:rPr>
  </w:style>
  <w:style w:type="character" w:customStyle="1" w:styleId="Bodytext60">
    <w:name w:val="Body text (6)"/>
    <w:rsid w:val="00F67862"/>
    <w:rPr>
      <w:rFonts w:ascii="Arial" w:eastAsia="Arial" w:hAnsi="Arial" w:cs="Arial"/>
      <w:b/>
      <w:bCs/>
      <w:i w:val="0"/>
      <w:iCs w:val="0"/>
      <w:smallCaps w:val="0"/>
      <w:strike w:val="0"/>
      <w:color w:val="002060"/>
      <w:spacing w:val="0"/>
      <w:w w:val="100"/>
      <w:position w:val="0"/>
      <w:sz w:val="10"/>
      <w:szCs w:val="10"/>
      <w:u w:val="none"/>
      <w:lang w:val="el-GR" w:eastAsia="el-GR" w:bidi="el-GR"/>
    </w:rPr>
  </w:style>
  <w:style w:type="character" w:customStyle="1" w:styleId="Bodytext7">
    <w:name w:val="Body text (7)_"/>
    <w:rsid w:val="00F67862"/>
    <w:rPr>
      <w:rFonts w:ascii="Arial" w:eastAsia="Arial" w:hAnsi="Arial" w:cs="Arial"/>
      <w:b w:val="0"/>
      <w:bCs w:val="0"/>
      <w:i w:val="0"/>
      <w:iCs w:val="0"/>
      <w:smallCaps w:val="0"/>
      <w:strike w:val="0"/>
      <w:sz w:val="16"/>
      <w:szCs w:val="16"/>
      <w:u w:val="none"/>
    </w:rPr>
  </w:style>
  <w:style w:type="character" w:customStyle="1" w:styleId="Bodytext70">
    <w:name w:val="Body text (7)"/>
    <w:rsid w:val="00F67862"/>
    <w:rPr>
      <w:rFonts w:ascii="Arial" w:eastAsia="Arial" w:hAnsi="Arial" w:cs="Arial"/>
      <w:b w:val="0"/>
      <w:bCs w:val="0"/>
      <w:i w:val="0"/>
      <w:iCs w:val="0"/>
      <w:smallCaps w:val="0"/>
      <w:strike w:val="0"/>
      <w:color w:val="002060"/>
      <w:spacing w:val="0"/>
      <w:w w:val="100"/>
      <w:position w:val="0"/>
      <w:sz w:val="16"/>
      <w:szCs w:val="16"/>
      <w:u w:val="none"/>
      <w:lang w:val="el-GR" w:eastAsia="el-GR" w:bidi="el-GR"/>
    </w:rPr>
  </w:style>
  <w:style w:type="character" w:customStyle="1" w:styleId="Bodytext2NotBold">
    <w:name w:val="Body text (2) + Not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2NotBoldSmallCaps">
    <w:name w:val="Body text (2) + Not Bold;Small Caps"/>
    <w:rsid w:val="00F67862"/>
    <w:rPr>
      <w:rFonts w:ascii="Arial" w:eastAsia="Arial" w:hAnsi="Arial" w:cs="Arial"/>
      <w:b/>
      <w:bCs/>
      <w:i w:val="0"/>
      <w:iCs w:val="0"/>
      <w:smallCaps/>
      <w:strike w:val="0"/>
      <w:color w:val="002060"/>
      <w:spacing w:val="0"/>
      <w:w w:val="100"/>
      <w:position w:val="0"/>
      <w:sz w:val="16"/>
      <w:szCs w:val="16"/>
      <w:u w:val="none"/>
      <w:lang w:val="el-GR" w:eastAsia="el-GR" w:bidi="el-GR"/>
    </w:rPr>
  </w:style>
  <w:style w:type="character" w:customStyle="1" w:styleId="Bodytext7Bold">
    <w:name w:val="Body text (7) +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Bodytext5NotBold">
    <w:name w:val="Body text (5) + Not Bold"/>
    <w:rsid w:val="00F67862"/>
    <w:rPr>
      <w:rFonts w:ascii="Arial" w:eastAsia="Arial" w:hAnsi="Arial" w:cs="Arial"/>
      <w:b/>
      <w:bCs/>
      <w:i w:val="0"/>
      <w:iCs w:val="0"/>
      <w:smallCaps w:val="0"/>
      <w:strike w:val="0"/>
      <w:color w:val="002060"/>
      <w:spacing w:val="0"/>
      <w:w w:val="100"/>
      <w:position w:val="0"/>
      <w:sz w:val="16"/>
      <w:szCs w:val="16"/>
      <w:u w:val="none"/>
      <w:lang w:val="el-GR" w:eastAsia="el-GR" w:bidi="el-GR"/>
    </w:rPr>
  </w:style>
  <w:style w:type="character" w:customStyle="1" w:styleId="Char2">
    <w:name w:val="Υποσέλιδο Char"/>
    <w:link w:val="a9"/>
    <w:uiPriority w:val="99"/>
    <w:rsid w:val="00A73AFD"/>
    <w:rPr>
      <w:rFonts w:ascii="Tahoma" w:hAnsi="Tahoma"/>
      <w:sz w:val="22"/>
      <w:lang w:eastAsia="ar-SA"/>
    </w:rPr>
  </w:style>
  <w:style w:type="paragraph" w:customStyle="1" w:styleId="Style2">
    <w:name w:val="Style2"/>
    <w:basedOn w:val="a"/>
    <w:uiPriority w:val="99"/>
    <w:rsid w:val="00E3370A"/>
    <w:pPr>
      <w:widowControl w:val="0"/>
      <w:suppressAutoHyphens w:val="0"/>
      <w:autoSpaceDE w:val="0"/>
      <w:autoSpaceDN w:val="0"/>
      <w:adjustRightInd w:val="0"/>
      <w:spacing w:line="466" w:lineRule="exact"/>
      <w:ind w:firstLine="2645"/>
    </w:pPr>
    <w:rPr>
      <w:rFonts w:ascii="Calibri" w:hAnsi="Calibri" w:cs="Calibri"/>
      <w:sz w:val="24"/>
      <w:szCs w:val="24"/>
      <w:lang w:eastAsia="el-GR"/>
    </w:rPr>
  </w:style>
  <w:style w:type="paragraph" w:customStyle="1" w:styleId="Style3">
    <w:name w:val="Style3"/>
    <w:basedOn w:val="a"/>
    <w:uiPriority w:val="99"/>
    <w:rsid w:val="00E3370A"/>
    <w:pPr>
      <w:widowControl w:val="0"/>
      <w:suppressAutoHyphens w:val="0"/>
      <w:autoSpaceDE w:val="0"/>
      <w:autoSpaceDN w:val="0"/>
      <w:adjustRightInd w:val="0"/>
      <w:spacing w:line="317" w:lineRule="exact"/>
    </w:pPr>
    <w:rPr>
      <w:rFonts w:ascii="Calibri" w:hAnsi="Calibri" w:cs="Calibri"/>
      <w:sz w:val="24"/>
      <w:szCs w:val="24"/>
      <w:lang w:eastAsia="el-GR"/>
    </w:rPr>
  </w:style>
  <w:style w:type="paragraph" w:customStyle="1" w:styleId="Style8">
    <w:name w:val="Style8"/>
    <w:basedOn w:val="a"/>
    <w:uiPriority w:val="99"/>
    <w:rsid w:val="00E3370A"/>
    <w:pPr>
      <w:widowControl w:val="0"/>
      <w:suppressAutoHyphens w:val="0"/>
      <w:autoSpaceDE w:val="0"/>
      <w:autoSpaceDN w:val="0"/>
      <w:adjustRightInd w:val="0"/>
    </w:pPr>
    <w:rPr>
      <w:rFonts w:ascii="Calibri" w:hAnsi="Calibri" w:cs="Calibri"/>
      <w:sz w:val="24"/>
      <w:szCs w:val="24"/>
      <w:lang w:eastAsia="el-GR"/>
    </w:rPr>
  </w:style>
  <w:style w:type="character" w:customStyle="1" w:styleId="FontStyle16">
    <w:name w:val="Font Style16"/>
    <w:uiPriority w:val="99"/>
    <w:rsid w:val="00E3370A"/>
    <w:rPr>
      <w:rFonts w:ascii="Calibri" w:hAnsi="Calibri"/>
      <w:b/>
      <w:sz w:val="24"/>
    </w:rPr>
  </w:style>
  <w:style w:type="character" w:customStyle="1" w:styleId="FontStyle17">
    <w:name w:val="Font Style17"/>
    <w:uiPriority w:val="99"/>
    <w:rsid w:val="00E3370A"/>
    <w:rPr>
      <w:rFonts w:ascii="Calibri" w:hAnsi="Calibri"/>
      <w:b/>
      <w:sz w:val="20"/>
    </w:rPr>
  </w:style>
  <w:style w:type="character" w:customStyle="1" w:styleId="FontStyle18">
    <w:name w:val="Font Style18"/>
    <w:uiPriority w:val="99"/>
    <w:rsid w:val="00E3370A"/>
    <w:rPr>
      <w:rFonts w:ascii="Calibri" w:hAnsi="Calibri"/>
      <w:sz w:val="20"/>
    </w:rPr>
  </w:style>
  <w:style w:type="character" w:styleId="af2">
    <w:name w:val="Placeholder Text"/>
    <w:uiPriority w:val="99"/>
    <w:semiHidden/>
    <w:rsid w:val="00E3370A"/>
    <w:rPr>
      <w:color w:val="808080"/>
    </w:rPr>
  </w:style>
  <w:style w:type="character" w:customStyle="1" w:styleId="Char3">
    <w:name w:val="Παράγραφος λίστας Char"/>
    <w:link w:val="af"/>
    <w:uiPriority w:val="34"/>
    <w:locked/>
    <w:rsid w:val="00E3370A"/>
    <w:rPr>
      <w:rFonts w:ascii="Courier New" w:hAnsi="Courier New"/>
      <w:lang w:val="en-GB"/>
    </w:rPr>
  </w:style>
  <w:style w:type="paragraph" w:customStyle="1" w:styleId="styleELGOJustifiedNOBULLET">
    <w:name w:val="style ELGO Justified NO BULLET"/>
    <w:basedOn w:val="a"/>
    <w:link w:val="styleELGOJustifiedNOBULLETChar"/>
    <w:qFormat/>
    <w:rsid w:val="00E3370A"/>
    <w:pPr>
      <w:suppressAutoHyphens w:val="0"/>
      <w:spacing w:before="60" w:after="60"/>
      <w:jc w:val="both"/>
    </w:pPr>
    <w:rPr>
      <w:rFonts w:ascii="Calibri" w:hAnsi="Calibri" w:cs="Calibri"/>
      <w:bCs/>
      <w:sz w:val="20"/>
      <w:lang w:eastAsia="el-GR"/>
    </w:rPr>
  </w:style>
  <w:style w:type="character" w:customStyle="1" w:styleId="styleELGOJustifiedNOBULLETChar">
    <w:name w:val="style ELGO Justified NO BULLET Char"/>
    <w:link w:val="styleELGOJustifiedNOBULLET"/>
    <w:rsid w:val="00E3370A"/>
    <w:rPr>
      <w:rFonts w:ascii="Calibri" w:hAnsi="Calibri" w:cs="Calibri"/>
      <w:bCs/>
    </w:rPr>
  </w:style>
  <w:style w:type="character" w:customStyle="1" w:styleId="styleELGOBulletMainChar">
    <w:name w:val="style ELGO Bullet Main Char"/>
    <w:link w:val="styleELGOBulletMain"/>
    <w:locked/>
    <w:rsid w:val="00E3370A"/>
    <w:rPr>
      <w:rFonts w:cs="Calibri"/>
    </w:rPr>
  </w:style>
  <w:style w:type="paragraph" w:customStyle="1" w:styleId="styleELGOBulletMain">
    <w:name w:val="style ELGO Bullet Main"/>
    <w:link w:val="styleELGOBulletMainChar"/>
    <w:qFormat/>
    <w:rsid w:val="00E3370A"/>
    <w:pPr>
      <w:numPr>
        <w:numId w:val="9"/>
      </w:numPr>
      <w:spacing w:before="60" w:after="60"/>
      <w:jc w:val="both"/>
    </w:pPr>
    <w:rPr>
      <w:rFonts w:cs="Calibri"/>
    </w:rPr>
  </w:style>
  <w:style w:type="character" w:customStyle="1" w:styleId="styleELGOBulletNOJUSTIFYChar">
    <w:name w:val="style ELGO Bullet NO JUSTIFY Char"/>
    <w:link w:val="styleELGOBulletNOJUSTIFY"/>
    <w:locked/>
    <w:rsid w:val="00E3370A"/>
    <w:rPr>
      <w:rFonts w:cs="Calibri"/>
    </w:rPr>
  </w:style>
  <w:style w:type="paragraph" w:customStyle="1" w:styleId="styleELGOBulletNOJUSTIFY">
    <w:name w:val="style ELGO Bullet NO JUSTIFY"/>
    <w:basedOn w:val="styleELGOBulletMain"/>
    <w:link w:val="styleELGOBulletNOJUSTIFYChar"/>
    <w:qFormat/>
    <w:rsid w:val="00E3370A"/>
    <w:pPr>
      <w:jc w:val="left"/>
    </w:pPr>
  </w:style>
  <w:style w:type="paragraph" w:customStyle="1" w:styleId="Style24">
    <w:name w:val="Style24"/>
    <w:basedOn w:val="a"/>
    <w:uiPriority w:val="99"/>
    <w:rsid w:val="00E3370A"/>
    <w:pPr>
      <w:widowControl w:val="0"/>
      <w:suppressAutoHyphens w:val="0"/>
      <w:autoSpaceDE w:val="0"/>
      <w:autoSpaceDN w:val="0"/>
      <w:adjustRightInd w:val="0"/>
      <w:spacing w:line="307" w:lineRule="exact"/>
      <w:jc w:val="both"/>
    </w:pPr>
    <w:rPr>
      <w:rFonts w:ascii="Microsoft Sans Serif" w:hAnsi="Microsoft Sans Serif" w:cs="Microsoft Sans Serif"/>
      <w:sz w:val="24"/>
      <w:szCs w:val="24"/>
      <w:lang w:val="en-US" w:eastAsia="en-US"/>
    </w:rPr>
  </w:style>
  <w:style w:type="paragraph" w:styleId="-HTML">
    <w:name w:val="HTML Preformatted"/>
    <w:basedOn w:val="a"/>
    <w:link w:val="-HTMLChar"/>
    <w:uiPriority w:val="99"/>
    <w:semiHidden/>
    <w:unhideWhenUsed/>
    <w:rsid w:val="00BD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l-GR"/>
    </w:rPr>
  </w:style>
  <w:style w:type="character" w:customStyle="1" w:styleId="-HTMLChar">
    <w:name w:val="Προ-διαμορφωμένο HTML Char"/>
    <w:link w:val="-HTML"/>
    <w:uiPriority w:val="99"/>
    <w:semiHidden/>
    <w:rsid w:val="00BD26C9"/>
    <w:rPr>
      <w:rFonts w:ascii="Courier New" w:hAnsi="Courier New" w:cs="Courier New"/>
    </w:rPr>
  </w:style>
  <w:style w:type="paragraph" w:styleId="af3">
    <w:name w:val="footnote text"/>
    <w:basedOn w:val="a"/>
    <w:link w:val="Char4"/>
    <w:uiPriority w:val="99"/>
    <w:semiHidden/>
    <w:unhideWhenUsed/>
    <w:rsid w:val="00FE499D"/>
    <w:rPr>
      <w:sz w:val="20"/>
    </w:rPr>
  </w:style>
  <w:style w:type="character" w:customStyle="1" w:styleId="Char4">
    <w:name w:val="Κείμενο υποσημείωσης Char"/>
    <w:link w:val="af3"/>
    <w:uiPriority w:val="99"/>
    <w:semiHidden/>
    <w:rsid w:val="00FE499D"/>
    <w:rPr>
      <w:rFonts w:ascii="Tahoma" w:hAnsi="Tahoma"/>
      <w:lang w:eastAsia="ar-SA"/>
    </w:rPr>
  </w:style>
  <w:style w:type="character" w:styleId="af4">
    <w:name w:val="footnote reference"/>
    <w:uiPriority w:val="99"/>
    <w:semiHidden/>
    <w:unhideWhenUsed/>
    <w:rsid w:val="00FE499D"/>
    <w:rPr>
      <w:vertAlign w:val="superscript"/>
    </w:rPr>
  </w:style>
  <w:style w:type="paragraph" w:styleId="af5">
    <w:name w:val="endnote text"/>
    <w:basedOn w:val="a"/>
    <w:link w:val="Char5"/>
    <w:uiPriority w:val="99"/>
    <w:semiHidden/>
    <w:unhideWhenUsed/>
    <w:rsid w:val="00FE499D"/>
    <w:rPr>
      <w:sz w:val="20"/>
    </w:rPr>
  </w:style>
  <w:style w:type="character" w:customStyle="1" w:styleId="Char5">
    <w:name w:val="Κείμενο σημείωσης τέλους Char"/>
    <w:link w:val="af5"/>
    <w:uiPriority w:val="99"/>
    <w:semiHidden/>
    <w:rsid w:val="00FE499D"/>
    <w:rPr>
      <w:rFonts w:ascii="Tahoma" w:hAnsi="Tahoma"/>
      <w:lang w:eastAsia="ar-SA"/>
    </w:rPr>
  </w:style>
  <w:style w:type="character" w:styleId="af6">
    <w:name w:val="endnote reference"/>
    <w:uiPriority w:val="99"/>
    <w:semiHidden/>
    <w:unhideWhenUsed/>
    <w:rsid w:val="00FE4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2189">
      <w:bodyDiv w:val="1"/>
      <w:marLeft w:val="0"/>
      <w:marRight w:val="0"/>
      <w:marTop w:val="0"/>
      <w:marBottom w:val="0"/>
      <w:divBdr>
        <w:top w:val="none" w:sz="0" w:space="0" w:color="auto"/>
        <w:left w:val="none" w:sz="0" w:space="0" w:color="auto"/>
        <w:bottom w:val="none" w:sz="0" w:space="0" w:color="auto"/>
        <w:right w:val="none" w:sz="0" w:space="0" w:color="auto"/>
      </w:divBdr>
    </w:div>
    <w:div w:id="465902699">
      <w:bodyDiv w:val="1"/>
      <w:marLeft w:val="0"/>
      <w:marRight w:val="0"/>
      <w:marTop w:val="0"/>
      <w:marBottom w:val="0"/>
      <w:divBdr>
        <w:top w:val="none" w:sz="0" w:space="0" w:color="auto"/>
        <w:left w:val="none" w:sz="0" w:space="0" w:color="auto"/>
        <w:bottom w:val="none" w:sz="0" w:space="0" w:color="auto"/>
        <w:right w:val="none" w:sz="0" w:space="0" w:color="auto"/>
      </w:divBdr>
    </w:div>
    <w:div w:id="519392544">
      <w:bodyDiv w:val="1"/>
      <w:marLeft w:val="0"/>
      <w:marRight w:val="0"/>
      <w:marTop w:val="0"/>
      <w:marBottom w:val="0"/>
      <w:divBdr>
        <w:top w:val="none" w:sz="0" w:space="0" w:color="auto"/>
        <w:left w:val="none" w:sz="0" w:space="0" w:color="auto"/>
        <w:bottom w:val="none" w:sz="0" w:space="0" w:color="auto"/>
        <w:right w:val="none" w:sz="0" w:space="0" w:color="auto"/>
      </w:divBdr>
    </w:div>
    <w:div w:id="589773042">
      <w:bodyDiv w:val="1"/>
      <w:marLeft w:val="0"/>
      <w:marRight w:val="0"/>
      <w:marTop w:val="0"/>
      <w:marBottom w:val="0"/>
      <w:divBdr>
        <w:top w:val="none" w:sz="0" w:space="0" w:color="auto"/>
        <w:left w:val="none" w:sz="0" w:space="0" w:color="auto"/>
        <w:bottom w:val="none" w:sz="0" w:space="0" w:color="auto"/>
        <w:right w:val="none" w:sz="0" w:space="0" w:color="auto"/>
      </w:divBdr>
    </w:div>
    <w:div w:id="646472689">
      <w:bodyDiv w:val="1"/>
      <w:marLeft w:val="0"/>
      <w:marRight w:val="0"/>
      <w:marTop w:val="0"/>
      <w:marBottom w:val="0"/>
      <w:divBdr>
        <w:top w:val="none" w:sz="0" w:space="0" w:color="auto"/>
        <w:left w:val="none" w:sz="0" w:space="0" w:color="auto"/>
        <w:bottom w:val="none" w:sz="0" w:space="0" w:color="auto"/>
        <w:right w:val="none" w:sz="0" w:space="0" w:color="auto"/>
      </w:divBdr>
    </w:div>
    <w:div w:id="703598286">
      <w:bodyDiv w:val="1"/>
      <w:marLeft w:val="0"/>
      <w:marRight w:val="0"/>
      <w:marTop w:val="0"/>
      <w:marBottom w:val="0"/>
      <w:divBdr>
        <w:top w:val="none" w:sz="0" w:space="0" w:color="auto"/>
        <w:left w:val="none" w:sz="0" w:space="0" w:color="auto"/>
        <w:bottom w:val="none" w:sz="0" w:space="0" w:color="auto"/>
        <w:right w:val="none" w:sz="0" w:space="0" w:color="auto"/>
      </w:divBdr>
    </w:div>
    <w:div w:id="942956194">
      <w:bodyDiv w:val="1"/>
      <w:marLeft w:val="0"/>
      <w:marRight w:val="0"/>
      <w:marTop w:val="0"/>
      <w:marBottom w:val="0"/>
      <w:divBdr>
        <w:top w:val="none" w:sz="0" w:space="0" w:color="auto"/>
        <w:left w:val="none" w:sz="0" w:space="0" w:color="auto"/>
        <w:bottom w:val="none" w:sz="0" w:space="0" w:color="auto"/>
        <w:right w:val="none" w:sz="0" w:space="0" w:color="auto"/>
      </w:divBdr>
    </w:div>
    <w:div w:id="991718703">
      <w:bodyDiv w:val="1"/>
      <w:marLeft w:val="0"/>
      <w:marRight w:val="0"/>
      <w:marTop w:val="0"/>
      <w:marBottom w:val="0"/>
      <w:divBdr>
        <w:top w:val="none" w:sz="0" w:space="0" w:color="auto"/>
        <w:left w:val="none" w:sz="0" w:space="0" w:color="auto"/>
        <w:bottom w:val="none" w:sz="0" w:space="0" w:color="auto"/>
        <w:right w:val="none" w:sz="0" w:space="0" w:color="auto"/>
      </w:divBdr>
      <w:divsChild>
        <w:div w:id="2092198454">
          <w:marLeft w:val="0"/>
          <w:marRight w:val="0"/>
          <w:marTop w:val="0"/>
          <w:marBottom w:val="0"/>
          <w:divBdr>
            <w:top w:val="none" w:sz="0" w:space="0" w:color="auto"/>
            <w:left w:val="none" w:sz="0" w:space="0" w:color="auto"/>
            <w:bottom w:val="none" w:sz="0" w:space="0" w:color="auto"/>
            <w:right w:val="none" w:sz="0" w:space="0" w:color="auto"/>
          </w:divBdr>
          <w:divsChild>
            <w:div w:id="375398419">
              <w:marLeft w:val="0"/>
              <w:marRight w:val="0"/>
              <w:marTop w:val="0"/>
              <w:marBottom w:val="0"/>
              <w:divBdr>
                <w:top w:val="none" w:sz="0" w:space="0" w:color="auto"/>
                <w:left w:val="none" w:sz="0" w:space="0" w:color="auto"/>
                <w:bottom w:val="none" w:sz="0" w:space="0" w:color="auto"/>
                <w:right w:val="none" w:sz="0" w:space="0" w:color="auto"/>
              </w:divBdr>
              <w:divsChild>
                <w:div w:id="1094785316">
                  <w:marLeft w:val="0"/>
                  <w:marRight w:val="0"/>
                  <w:marTop w:val="750"/>
                  <w:marBottom w:val="750"/>
                  <w:divBdr>
                    <w:top w:val="none" w:sz="0" w:space="0" w:color="auto"/>
                    <w:left w:val="none" w:sz="0" w:space="0" w:color="auto"/>
                    <w:bottom w:val="none" w:sz="0" w:space="0" w:color="auto"/>
                    <w:right w:val="none" w:sz="0" w:space="0" w:color="auto"/>
                  </w:divBdr>
                  <w:divsChild>
                    <w:div w:id="1678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6186">
      <w:bodyDiv w:val="1"/>
      <w:marLeft w:val="0"/>
      <w:marRight w:val="0"/>
      <w:marTop w:val="0"/>
      <w:marBottom w:val="0"/>
      <w:divBdr>
        <w:top w:val="none" w:sz="0" w:space="0" w:color="auto"/>
        <w:left w:val="none" w:sz="0" w:space="0" w:color="auto"/>
        <w:bottom w:val="none" w:sz="0" w:space="0" w:color="auto"/>
        <w:right w:val="none" w:sz="0" w:space="0" w:color="auto"/>
      </w:divBdr>
    </w:div>
    <w:div w:id="1861434522">
      <w:bodyDiv w:val="1"/>
      <w:marLeft w:val="0"/>
      <w:marRight w:val="0"/>
      <w:marTop w:val="0"/>
      <w:marBottom w:val="0"/>
      <w:divBdr>
        <w:top w:val="none" w:sz="0" w:space="0" w:color="auto"/>
        <w:left w:val="none" w:sz="0" w:space="0" w:color="auto"/>
        <w:bottom w:val="none" w:sz="0" w:space="0" w:color="auto"/>
        <w:right w:val="none" w:sz="0" w:space="0" w:color="auto"/>
      </w:divBdr>
    </w:div>
    <w:div w:id="2081635670">
      <w:bodyDiv w:val="1"/>
      <w:marLeft w:val="0"/>
      <w:marRight w:val="0"/>
      <w:marTop w:val="0"/>
      <w:marBottom w:val="0"/>
      <w:divBdr>
        <w:top w:val="none" w:sz="0" w:space="0" w:color="auto"/>
        <w:left w:val="none" w:sz="0" w:space="0" w:color="auto"/>
        <w:bottom w:val="none" w:sz="0" w:space="0" w:color="auto"/>
        <w:right w:val="none" w:sz="0" w:space="0" w:color="auto"/>
      </w:divBdr>
    </w:div>
    <w:div w:id="210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0186-D1F6-41E6-B1E9-7FFCE64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494</Words>
  <Characters>2670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 ΕΙΣΗΓΗΣΗΣ</vt:lpstr>
      <vt:lpstr>ΣΧΕΔΙΟ ΕΙΣΗΓΗΣΗΣ</vt:lpstr>
    </vt:vector>
  </TitlesOfParts>
  <Company>Hewlett-Packard Company</Company>
  <LinksUpToDate>false</LinksUpToDate>
  <CharactersWithSpaces>3158</CharactersWithSpaces>
  <SharedDoc>false</SharedDoc>
  <HLinks>
    <vt:vector size="30" baseType="variant">
      <vt:variant>
        <vt:i4>3801102</vt:i4>
      </vt:variant>
      <vt:variant>
        <vt:i4>12</vt:i4>
      </vt:variant>
      <vt:variant>
        <vt:i4>0</vt:i4>
      </vt:variant>
      <vt:variant>
        <vt:i4>5</vt:i4>
      </vt:variant>
      <vt:variant>
        <vt:lpwstr>mailto:eargiriadou@agrocert.gr</vt:lpwstr>
      </vt:variant>
      <vt:variant>
        <vt:lpwstr/>
      </vt:variant>
      <vt:variant>
        <vt:i4>3407884</vt:i4>
      </vt:variant>
      <vt:variant>
        <vt:i4>9</vt:i4>
      </vt:variant>
      <vt:variant>
        <vt:i4>0</vt:i4>
      </vt:variant>
      <vt:variant>
        <vt:i4>5</vt:i4>
      </vt:variant>
      <vt:variant>
        <vt:lpwstr>mailto:fkoulakioti@elgo.gr</vt:lpwstr>
      </vt:variant>
      <vt:variant>
        <vt:lpwstr/>
      </vt:variant>
      <vt:variant>
        <vt:i4>4456562</vt:i4>
      </vt:variant>
      <vt:variant>
        <vt:i4>6</vt:i4>
      </vt:variant>
      <vt:variant>
        <vt:i4>0</vt:i4>
      </vt:variant>
      <vt:variant>
        <vt:i4>5</vt:i4>
      </vt:variant>
      <vt:variant>
        <vt:lpwstr>mailto:fklagkou@elgo.gr</vt:lpwstr>
      </vt:variant>
      <vt:variant>
        <vt:lpwstr/>
      </vt:variant>
      <vt:variant>
        <vt:i4>3801102</vt:i4>
      </vt:variant>
      <vt:variant>
        <vt:i4>3</vt:i4>
      </vt:variant>
      <vt:variant>
        <vt:i4>0</vt:i4>
      </vt:variant>
      <vt:variant>
        <vt:i4>5</vt:i4>
      </vt:variant>
      <vt:variant>
        <vt:lpwstr>mailto:eargiriadou@agrocert.gr</vt:lpwstr>
      </vt:variant>
      <vt:variant>
        <vt:lpwstr/>
      </vt:variant>
      <vt:variant>
        <vt:i4>2686994</vt:i4>
      </vt:variant>
      <vt:variant>
        <vt:i4>0</vt:i4>
      </vt:variant>
      <vt:variant>
        <vt:i4>0</vt:i4>
      </vt:variant>
      <vt:variant>
        <vt:i4>5</vt:i4>
      </vt:variant>
      <vt:variant>
        <vt:lpwstr>mailto:agrocert@otenet.gr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ΕΙΣΗΓΗΣΗΣ</dc:title>
  <dc:subject/>
  <dc:creator>ΔΗΜΗΤΡΗΣ ΓΚΟΜΟΖΙΑΣ</dc:creator>
  <cp:keywords/>
  <cp:lastModifiedBy>Φωτεινή Κουλακιώτη</cp:lastModifiedBy>
  <cp:revision>8</cp:revision>
  <cp:lastPrinted>2021-03-26T08:14:00Z</cp:lastPrinted>
  <dcterms:created xsi:type="dcterms:W3CDTF">2021-03-26T10:00:00Z</dcterms:created>
  <dcterms:modified xsi:type="dcterms:W3CDTF">2022-10-06T10:26:00Z</dcterms:modified>
</cp:coreProperties>
</file>