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75C78" w14:textId="26DC87E0" w:rsidR="00CE0A85" w:rsidRDefault="00A31EFD" w:rsidP="001F30AE">
      <w:pPr>
        <w:spacing w:line="340" w:lineRule="exact"/>
        <w:rPr>
          <w:rFonts w:cs="Tahoma"/>
          <w:b/>
          <w:szCs w:val="22"/>
        </w:rPr>
      </w:pPr>
      <w:r w:rsidRPr="00A31EFD">
        <w:rPr>
          <w:rFonts w:ascii="Arial Narrow" w:hAnsi="Arial Narrow"/>
          <w:b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4D98190" wp14:editId="20BE1949">
            <wp:simplePos x="0" y="0"/>
            <wp:positionH relativeFrom="column">
              <wp:posOffset>-3175</wp:posOffset>
            </wp:positionH>
            <wp:positionV relativeFrom="paragraph">
              <wp:posOffset>0</wp:posOffset>
            </wp:positionV>
            <wp:extent cx="1036320" cy="861060"/>
            <wp:effectExtent l="0" t="0" r="0" b="0"/>
            <wp:wrapTight wrapText="bothSides">
              <wp:wrapPolygon edited="0">
                <wp:start x="0" y="0"/>
                <wp:lineTo x="0" y="21027"/>
                <wp:lineTo x="21044" y="21027"/>
                <wp:lineTo x="21044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02A" w:rsidRPr="00AA74EC">
        <w:rPr>
          <w:rFonts w:cs="Tahoma"/>
          <w:b/>
          <w:szCs w:val="22"/>
        </w:rPr>
        <w:t xml:space="preserve"> </w:t>
      </w:r>
    </w:p>
    <w:p w14:paraId="73234DDE" w14:textId="77777777" w:rsidR="00F67862" w:rsidRPr="00A7740A" w:rsidRDefault="00F67862" w:rsidP="0097694C">
      <w:pPr>
        <w:rPr>
          <w:rStyle w:val="Bodytext20"/>
          <w:b/>
          <w:bCs/>
        </w:rPr>
      </w:pPr>
    </w:p>
    <w:p w14:paraId="2B91EAB6" w14:textId="77777777" w:rsidR="00A31EFD" w:rsidRDefault="00A31EFD" w:rsidP="00A7740A">
      <w:pPr>
        <w:spacing w:after="120" w:line="360" w:lineRule="auto"/>
        <w:jc w:val="center"/>
        <w:rPr>
          <w:rStyle w:val="Bodytext20"/>
          <w:rFonts w:ascii="Tahoma" w:hAnsi="Tahoma" w:cs="Tahoma"/>
          <w:b/>
          <w:bCs/>
          <w:sz w:val="22"/>
          <w:szCs w:val="22"/>
          <w:u w:val="single"/>
        </w:rPr>
      </w:pPr>
    </w:p>
    <w:p w14:paraId="2C6F3B9B" w14:textId="383BD061" w:rsidR="00A7740A" w:rsidRPr="00A7740A" w:rsidRDefault="00A31EFD" w:rsidP="00A31EFD">
      <w:pPr>
        <w:spacing w:after="120" w:line="360" w:lineRule="auto"/>
        <w:rPr>
          <w:rStyle w:val="Bodytext20"/>
          <w:rFonts w:ascii="Tahoma" w:hAnsi="Tahoma" w:cs="Tahoma"/>
          <w:b/>
          <w:bCs/>
          <w:sz w:val="22"/>
          <w:szCs w:val="22"/>
          <w:u w:val="single"/>
        </w:rPr>
      </w:pPr>
      <w:r w:rsidRPr="00A31EFD">
        <w:rPr>
          <w:rStyle w:val="Bodytext20"/>
          <w:rFonts w:ascii="Tahoma" w:hAnsi="Tahoma" w:cs="Tahoma"/>
          <w:b/>
          <w:bCs/>
          <w:sz w:val="22"/>
          <w:szCs w:val="22"/>
        </w:rPr>
        <w:t xml:space="preserve">                                    </w:t>
      </w:r>
      <w:r w:rsidR="00A7740A" w:rsidRPr="00A7740A">
        <w:rPr>
          <w:rStyle w:val="Bodytext20"/>
          <w:rFonts w:ascii="Tahoma" w:hAnsi="Tahoma" w:cs="Tahoma"/>
          <w:b/>
          <w:bCs/>
          <w:sz w:val="22"/>
          <w:szCs w:val="22"/>
          <w:u w:val="single"/>
        </w:rPr>
        <w:t>ΥΠΟΔΕΙΓΜΑ ΙΙ</w:t>
      </w:r>
    </w:p>
    <w:p w14:paraId="424E69D2" w14:textId="77777777" w:rsidR="00A7740A" w:rsidRPr="00A7740A" w:rsidRDefault="00A7740A" w:rsidP="00A7740A">
      <w:pPr>
        <w:spacing w:before="240" w:after="160" w:line="178" w:lineRule="exact"/>
        <w:jc w:val="center"/>
        <w:rPr>
          <w:rStyle w:val="Bodytext20"/>
          <w:rFonts w:ascii="Tahoma" w:hAnsi="Tahoma" w:cs="Tahoma"/>
          <w:bCs/>
          <w:color w:val="FF0000"/>
          <w:sz w:val="24"/>
          <w:szCs w:val="24"/>
          <w:u w:val="single"/>
        </w:rPr>
      </w:pPr>
      <w:r w:rsidRPr="00A7740A">
        <w:rPr>
          <w:rStyle w:val="Bodytext20"/>
          <w:rFonts w:ascii="Tahoma" w:hAnsi="Tahoma" w:cs="Tahoma"/>
          <w:b/>
          <w:bCs/>
          <w:color w:val="FF0000"/>
          <w:sz w:val="24"/>
          <w:szCs w:val="24"/>
          <w:u w:val="single"/>
        </w:rPr>
        <w:t>ΒΙΟΓΡΑΦΙΚΟ ΣΗΜΕΙΩΜΑ ΥΠΟΨΗΦΙΟΥ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552"/>
        <w:gridCol w:w="137"/>
        <w:gridCol w:w="218"/>
        <w:gridCol w:w="68"/>
        <w:gridCol w:w="285"/>
        <w:gridCol w:w="1344"/>
        <w:gridCol w:w="68"/>
        <w:gridCol w:w="566"/>
        <w:gridCol w:w="105"/>
        <w:gridCol w:w="42"/>
        <w:gridCol w:w="562"/>
        <w:gridCol w:w="707"/>
        <w:gridCol w:w="283"/>
        <w:gridCol w:w="182"/>
        <w:gridCol w:w="245"/>
        <w:gridCol w:w="855"/>
        <w:gridCol w:w="421"/>
        <w:gridCol w:w="9"/>
        <w:gridCol w:w="59"/>
        <w:gridCol w:w="81"/>
        <w:gridCol w:w="524"/>
        <w:gridCol w:w="1610"/>
      </w:tblGrid>
      <w:tr w:rsidR="0097694C" w:rsidRPr="0097694C" w14:paraId="5AAEC4AA" w14:textId="77777777" w:rsidTr="0097694C">
        <w:trPr>
          <w:trHeight w:hRule="exact" w:val="49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53E8630" w14:textId="77777777" w:rsidR="0097694C" w:rsidRPr="0097694C" w:rsidRDefault="0097694C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  <w:r w:rsidRPr="0097694C">
              <w:rPr>
                <w:rStyle w:val="217"/>
                <w:rFonts w:ascii="Tahoma" w:hAnsi="Tahoma" w:cs="Tahoma"/>
                <w:sz w:val="28"/>
                <w:szCs w:val="28"/>
              </w:rPr>
              <w:t>Α. ΠΡΟΣΩΠΙΚΑ ΣΤΟΙΧΕΙΑ</w:t>
            </w:r>
          </w:p>
        </w:tc>
      </w:tr>
      <w:tr w:rsidR="0097694C" w:rsidRPr="0097694C" w14:paraId="20955001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B96CE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ΕΠΩΝΥΜΟ:</w:t>
            </w:r>
          </w:p>
        </w:tc>
      </w:tr>
      <w:tr w:rsidR="0097694C" w:rsidRPr="0097694C" w14:paraId="5967E29F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AF0E3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ΟΝΟΜΑ:</w:t>
            </w:r>
          </w:p>
        </w:tc>
      </w:tr>
      <w:tr w:rsidR="0097694C" w:rsidRPr="0097694C" w14:paraId="6AEE37DB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DC369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ΟΝΟΜ/ΜΟ ΠΑΤΡΟΣ:</w:t>
            </w:r>
          </w:p>
        </w:tc>
      </w:tr>
      <w:tr w:rsidR="0097694C" w:rsidRPr="0097694C" w14:paraId="247EF1DE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1CCE9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ΟΝΟΜ/ΜΟ ΜΗΤΡΟΣ:</w:t>
            </w:r>
          </w:p>
        </w:tc>
      </w:tr>
      <w:tr w:rsidR="0097694C" w:rsidRPr="0097694C" w14:paraId="018250DF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1A8B7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ΗΜΕΡΟΜΗΝΙΑ ΓΕΝΝΗΣΗΣ:</w:t>
            </w:r>
          </w:p>
        </w:tc>
      </w:tr>
      <w:tr w:rsidR="0097694C" w:rsidRPr="0097694C" w14:paraId="677EA58A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52D0F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ΤΟΠΟΣ ΓΕΝΝΗΣΗΣ:</w:t>
            </w:r>
          </w:p>
        </w:tc>
      </w:tr>
      <w:tr w:rsidR="0097694C" w:rsidRPr="0097694C" w14:paraId="4F936425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185B7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ΑΔΤ:</w:t>
            </w:r>
          </w:p>
        </w:tc>
      </w:tr>
      <w:tr w:rsidR="0097694C" w:rsidRPr="0097694C" w14:paraId="11BF6E67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5AECA" w14:textId="46A74540" w:rsidR="0097694C" w:rsidRPr="00505F25" w:rsidRDefault="0097694C" w:rsidP="00807D2A">
            <w:pPr>
              <w:tabs>
                <w:tab w:val="left" w:pos="4560"/>
              </w:tabs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ΤΗΛΕΦΩΝΟ ΕΡΓΑΣΙΑΣ: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ab/>
            </w:r>
            <w:r w:rsidR="00505F25">
              <w:rPr>
                <w:rStyle w:val="24"/>
                <w:rFonts w:ascii="Tahoma" w:hAnsi="Tahoma" w:cs="Tahoma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97694C" w:rsidRPr="0097694C" w14:paraId="75EB86E3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B11EC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ΚΙΝΗΤΟ:</w:t>
            </w:r>
          </w:p>
        </w:tc>
      </w:tr>
      <w:tr w:rsidR="0097694C" w:rsidRPr="0097694C" w14:paraId="67905D29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2B1EA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ΤΑΧΥΔΡΟΜΙΚΗ ΔΙΕΥΘΥΝΣΗ: 1. (εργασίας)</w:t>
            </w:r>
          </w:p>
        </w:tc>
      </w:tr>
      <w:tr w:rsidR="0097694C" w:rsidRPr="0097694C" w14:paraId="0C2C98CE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2D11A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ΤΑΧΥΔΡΟΜΙΚΗ ΔΙΕΥΘΥΝΣΗ: 2. (κατοικίας)</w:t>
            </w:r>
          </w:p>
        </w:tc>
      </w:tr>
      <w:tr w:rsidR="0097694C" w:rsidRPr="0097694C" w14:paraId="580D2B9E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EDFD1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  <w:lang w:val="en-US" w:eastAsia="en-US" w:bidi="en-US"/>
              </w:rPr>
              <w:t xml:space="preserve">-MAIL: 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1. (εργασίας)</w:t>
            </w:r>
          </w:p>
        </w:tc>
      </w:tr>
      <w:tr w:rsidR="0097694C" w:rsidRPr="0097694C" w14:paraId="5463995B" w14:textId="77777777" w:rsidTr="0097694C">
        <w:trPr>
          <w:trHeight w:val="35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2C4F" w14:textId="77777777" w:rsidR="0097694C" w:rsidRPr="0097694C" w:rsidRDefault="0097694C" w:rsidP="00807D2A">
            <w:pPr>
              <w:spacing w:line="244" w:lineRule="exact"/>
              <w:ind w:firstLine="130"/>
              <w:rPr>
                <w:rFonts w:cs="Tahoma"/>
                <w:szCs w:val="22"/>
              </w:rPr>
            </w:pP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Ε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  <w:lang w:val="en-US" w:eastAsia="en-US" w:bidi="en-US"/>
              </w:rPr>
              <w:t xml:space="preserve">-MAIL: </w:t>
            </w:r>
            <w:r w:rsidRPr="0097694C">
              <w:rPr>
                <w:rStyle w:val="24"/>
                <w:rFonts w:ascii="Tahoma" w:hAnsi="Tahoma" w:cs="Tahoma"/>
                <w:sz w:val="22"/>
                <w:szCs w:val="22"/>
              </w:rPr>
              <w:t>2. (προσωπικό)</w:t>
            </w:r>
          </w:p>
        </w:tc>
      </w:tr>
      <w:tr w:rsidR="00A7740A" w:rsidRPr="0097694C" w14:paraId="3C593663" w14:textId="77777777" w:rsidTr="00C46590">
        <w:trPr>
          <w:trHeight w:hRule="exact" w:val="717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0BFF1CEA" w14:textId="77777777" w:rsidR="00A7740A" w:rsidRDefault="00A7740A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  <w:r w:rsidRPr="0097694C">
              <w:rPr>
                <w:rStyle w:val="217"/>
                <w:rFonts w:ascii="Tahoma" w:hAnsi="Tahoma" w:cs="Tahoma"/>
                <w:sz w:val="28"/>
                <w:szCs w:val="28"/>
              </w:rPr>
              <w:t>Β. ΒΙΟΓΡΑΦΙΚΟ ΣΗΜΕΙΩΜΑ</w:t>
            </w:r>
          </w:p>
          <w:p w14:paraId="55050337" w14:textId="77777777" w:rsidR="00C46590" w:rsidRPr="0097694C" w:rsidRDefault="00C46590" w:rsidP="00A7740A">
            <w:pPr>
              <w:spacing w:line="414" w:lineRule="exact"/>
              <w:rPr>
                <w:rStyle w:val="217"/>
                <w:rFonts w:ascii="Tahoma" w:hAnsi="Tahoma" w:cs="Tahoma"/>
                <w:sz w:val="28"/>
                <w:szCs w:val="28"/>
              </w:rPr>
            </w:pPr>
          </w:p>
        </w:tc>
      </w:tr>
      <w:tr w:rsidR="00A7740A" w:rsidRPr="0097694C" w14:paraId="6CB0DA2E" w14:textId="77777777" w:rsidTr="00C46590">
        <w:trPr>
          <w:trHeight w:hRule="exact" w:val="71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58852E6" w14:textId="77777777" w:rsidR="00DA07FD" w:rsidRDefault="00A7740A" w:rsidP="00A7740A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97694C">
              <w:rPr>
                <w:rStyle w:val="212"/>
                <w:rFonts w:ascii="Tahoma" w:hAnsi="Tahoma" w:cs="Tahoma"/>
              </w:rPr>
              <w:t xml:space="preserve">Β.1. </w:t>
            </w:r>
            <w:r w:rsidR="00DA07FD">
              <w:rPr>
                <w:rStyle w:val="212"/>
                <w:rFonts w:ascii="Tahoma" w:hAnsi="Tahoma" w:cs="Tahoma"/>
              </w:rPr>
              <w:tab/>
            </w:r>
            <w:r w:rsidRPr="0097694C">
              <w:rPr>
                <w:rStyle w:val="212"/>
                <w:rFonts w:ascii="Tahoma" w:hAnsi="Tahoma" w:cs="Tahoma"/>
              </w:rPr>
              <w:t xml:space="preserve">ΤΥΠΙΚΑ-ΕΚΠΑΙΔΕΥΤΙΚΑ ΠΡΟΣΟΝΤΑ ΚΑΙ </w:t>
            </w:r>
          </w:p>
          <w:p w14:paraId="19E120B7" w14:textId="77777777" w:rsidR="00A7740A" w:rsidRPr="0097694C" w:rsidRDefault="00DA07FD" w:rsidP="00A7740A">
            <w:pPr>
              <w:spacing w:line="292" w:lineRule="exact"/>
              <w:rPr>
                <w:rFonts w:cs="Tahoma"/>
                <w:sz w:val="24"/>
                <w:szCs w:val="24"/>
              </w:rPr>
            </w:pPr>
            <w:r>
              <w:rPr>
                <w:rStyle w:val="212"/>
                <w:rFonts w:ascii="Tahoma" w:hAnsi="Tahoma" w:cs="Tahoma"/>
              </w:rPr>
              <w:tab/>
            </w:r>
            <w:r w:rsidR="00A7740A" w:rsidRPr="0097694C">
              <w:rPr>
                <w:rStyle w:val="212"/>
                <w:rFonts w:ascii="Tahoma" w:hAnsi="Tahoma" w:cs="Tahoma"/>
              </w:rPr>
              <w:t>ΠΡΟΣΟΝΤΑ ΕΠΑΓΓΕΛΜΑΤΙΚΗΣ ΚΑΤΑΡΤΙΣΗΣ</w:t>
            </w:r>
          </w:p>
        </w:tc>
      </w:tr>
      <w:tr w:rsidR="00A7740A" w:rsidRPr="003925B6" w14:paraId="6F62EAF7" w14:textId="77777777" w:rsidTr="00C46590">
        <w:trPr>
          <w:trHeight w:hRule="exact" w:val="567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AEFE69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ΒΑΣΙΚΟΣ ΤΙΤΛΟΣ ΣΠΟΥΔΩΝ ΤΡΙΤΟΒΑΘΜΙΑΣ ΕΚΠΑΙΔΕΥΣΗΣ:</w:t>
            </w:r>
          </w:p>
        </w:tc>
      </w:tr>
      <w:tr w:rsidR="00A7740A" w:rsidRPr="00AD4F07" w14:paraId="7E416129" w14:textId="77777777" w:rsidTr="0097694C">
        <w:trPr>
          <w:trHeight w:hRule="exact" w:val="408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DD0A5B" w14:textId="77777777"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30C03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50CFD0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14:paraId="61012E9D" w14:textId="77777777" w:rsidTr="0097694C">
        <w:trPr>
          <w:trHeight w:hRule="exact" w:val="816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952D0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AC537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DC85AF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3AA7BF9C" w14:textId="77777777" w:rsidTr="0097694C">
        <w:trPr>
          <w:trHeight w:hRule="exact" w:val="54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66250B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 xml:space="preserve">ΔΕΥΤΕΡΟΣ ΤΙΤΛΟΣ ΣΠΟΥΔΩΝ </w:t>
            </w:r>
            <w:r>
              <w:rPr>
                <w:rStyle w:val="212"/>
                <w:rFonts w:ascii="Tahoma" w:hAnsi="Tahoma" w:cs="Tahoma"/>
              </w:rPr>
              <w:t>ΤΗΣ ΙΔΙΑΣ ΕΚΠΑΙ</w:t>
            </w:r>
            <w:r w:rsidRPr="003925B6">
              <w:rPr>
                <w:rStyle w:val="212"/>
                <w:rFonts w:ascii="Tahoma" w:hAnsi="Tahoma" w:cs="Tahoma"/>
              </w:rPr>
              <w:t>ΔΕΥΤΙΚΗΣ ΒΑΘΜΙΔΑΣ:</w:t>
            </w:r>
          </w:p>
        </w:tc>
      </w:tr>
      <w:tr w:rsidR="00A7740A" w:rsidRPr="00AD4F07" w14:paraId="284D4DFB" w14:textId="77777777" w:rsidTr="0097694C">
        <w:trPr>
          <w:trHeight w:hRule="exact" w:val="413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6E8861" w14:textId="77777777"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2E0BB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244A90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3925B6" w14:paraId="22DA09D7" w14:textId="77777777" w:rsidTr="00A31EFD">
        <w:trPr>
          <w:trHeight w:hRule="exact" w:val="284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433EF" w14:textId="77777777" w:rsidR="00A7740A" w:rsidRDefault="00A7740A" w:rsidP="00A7740A">
            <w:pPr>
              <w:rPr>
                <w:rFonts w:cs="Tahoma"/>
                <w:sz w:val="10"/>
                <w:szCs w:val="10"/>
              </w:rPr>
            </w:pPr>
          </w:p>
          <w:p w14:paraId="3C5C5147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694AC89E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00C63AAB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60C6880D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2860E67F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03D137E4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6ED56CCA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38B55D97" w14:textId="0C59DF3A" w:rsidR="00A31EFD" w:rsidRPr="003925B6" w:rsidRDefault="00A31EFD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89010" w14:textId="77777777" w:rsidR="00A7740A" w:rsidRDefault="00A7740A" w:rsidP="00A7740A">
            <w:pPr>
              <w:rPr>
                <w:rFonts w:cs="Tahoma"/>
                <w:sz w:val="10"/>
                <w:szCs w:val="10"/>
              </w:rPr>
            </w:pPr>
          </w:p>
          <w:p w14:paraId="70C23E68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60A5D636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0C592326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4A07E2C9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697C40E9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666D3503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7FAE0F4F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15990A87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402FB8E9" w14:textId="77777777" w:rsidR="00A31EFD" w:rsidRDefault="00A31EFD" w:rsidP="00A7740A">
            <w:pPr>
              <w:rPr>
                <w:rFonts w:cs="Tahoma"/>
                <w:sz w:val="10"/>
                <w:szCs w:val="10"/>
              </w:rPr>
            </w:pPr>
          </w:p>
          <w:p w14:paraId="20D447AB" w14:textId="2B358B5A" w:rsidR="00A31EFD" w:rsidRPr="003925B6" w:rsidRDefault="00A31EFD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E2E7C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3368C793" w14:textId="77777777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B838D3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lastRenderedPageBreak/>
              <w:t>ΕΠΙΠΛΕΟΝ ΤΙΤΛΟΙ ΠΤΥΧΙΑΚΩΝ ΣΠΟΥΔΩΝ:</w:t>
            </w:r>
          </w:p>
        </w:tc>
      </w:tr>
      <w:tr w:rsidR="00A7740A" w:rsidRPr="00AD4F07" w14:paraId="4EC51AA7" w14:textId="77777777" w:rsidTr="00A31EFD">
        <w:trPr>
          <w:trHeight w:hRule="exact" w:val="422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BD32D6" w14:textId="77777777" w:rsidR="00A7740A" w:rsidRPr="00AD4F07" w:rsidRDefault="00A7740A" w:rsidP="00AD4F07">
            <w:r w:rsidRPr="00AD4F07">
              <w:t>Τίτλος πτυχίου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40CD0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7C75EE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3925B6" w14:paraId="1D852178" w14:textId="77777777" w:rsidTr="00C46590">
        <w:trPr>
          <w:trHeight w:hRule="exact" w:val="1691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B80E1" w14:textId="77777777" w:rsidR="00A7740A" w:rsidRDefault="00A7740A" w:rsidP="00A7740A">
            <w:pPr>
              <w:rPr>
                <w:rFonts w:cs="Tahoma"/>
                <w:sz w:val="10"/>
                <w:szCs w:val="10"/>
              </w:rPr>
            </w:pPr>
          </w:p>
          <w:p w14:paraId="1FC5AD03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A9C67C9" w14:textId="4F0C23C9" w:rsidR="00356BF6" w:rsidRPr="003925B6" w:rsidRDefault="00356BF6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154C3" w14:textId="77777777" w:rsidR="00A7740A" w:rsidRDefault="00A7740A" w:rsidP="00A7740A">
            <w:pPr>
              <w:rPr>
                <w:rFonts w:cs="Tahoma"/>
                <w:sz w:val="10"/>
                <w:szCs w:val="10"/>
              </w:rPr>
            </w:pPr>
          </w:p>
          <w:p w14:paraId="281D4D28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5087BF1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27D8246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2B6CDC4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4C163F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0C5B4816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F5F9AFC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8362CB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D5E2211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FF822BD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9D2647D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C4D46EF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B3DB4E1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B586C18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43660E0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1E911AC1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5D46722B" w14:textId="252F31AA" w:rsidR="00356BF6" w:rsidRPr="003925B6" w:rsidRDefault="00356BF6" w:rsidP="00A7740A">
            <w:pPr>
              <w:rPr>
                <w:rFonts w:cs="Tahoma"/>
                <w:sz w:val="10"/>
                <w:szCs w:val="1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EA0D6D" w14:textId="77777777" w:rsidR="00A7740A" w:rsidRDefault="00A7740A" w:rsidP="00A7740A">
            <w:pPr>
              <w:rPr>
                <w:rFonts w:cs="Tahoma"/>
                <w:sz w:val="10"/>
                <w:szCs w:val="10"/>
              </w:rPr>
            </w:pPr>
          </w:p>
          <w:p w14:paraId="057C7478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FB26967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35D5CDCB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2903D5B" w14:textId="77777777" w:rsidR="00356BF6" w:rsidRDefault="00356BF6" w:rsidP="00A7740A">
            <w:pPr>
              <w:rPr>
                <w:rFonts w:cs="Tahoma"/>
                <w:sz w:val="10"/>
                <w:szCs w:val="10"/>
              </w:rPr>
            </w:pPr>
          </w:p>
          <w:p w14:paraId="7296C80A" w14:textId="6644A58F" w:rsidR="00356BF6" w:rsidRPr="003925B6" w:rsidRDefault="00356BF6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1B1868EF" w14:textId="77777777" w:rsidTr="00356BF6">
        <w:trPr>
          <w:trHeight w:hRule="exact" w:val="43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1B98F" w14:textId="1DD30893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ΣΥΝΑΦΕΣ ΔΙΔΑΚΤΟΡΙΚΟ ΔΙΠΛΩΜΑ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14:paraId="2B4884D4" w14:textId="77777777" w:rsidTr="0097694C">
        <w:trPr>
          <w:trHeight w:hRule="exact" w:val="36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7E6554" w14:textId="77777777" w:rsidR="00A7740A" w:rsidRPr="00AD4F07" w:rsidRDefault="00A7740A" w:rsidP="00AD4F07">
            <w:r w:rsidRPr="00AD4F07">
              <w:t>Τίτλος Διδακτορικού Διπλώματος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020C74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A475CF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14:paraId="41CBCF0A" w14:textId="77777777" w:rsidTr="0097694C">
        <w:trPr>
          <w:trHeight w:hRule="exact" w:val="86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C91CF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26F0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3ABF5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21EB1510" w14:textId="77777777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D28953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ΣΥΝΑΦΗΣ ΜΕΤΑΠΤΥΧΙΑΚΟΣ ΤΙΤΛΟΣ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14:paraId="2BE7E2F5" w14:textId="77777777" w:rsidTr="0097694C">
        <w:trPr>
          <w:trHeight w:hRule="exact" w:val="38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3CD78" w14:textId="77777777" w:rsidR="00A7740A" w:rsidRPr="00AD4F07" w:rsidRDefault="00A7740A" w:rsidP="00AD4F07">
            <w:r w:rsidRPr="00AD4F07">
              <w:t>Τίτλος Μεταπτυχιακού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E5973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FA56FC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14:paraId="453DF788" w14:textId="77777777" w:rsidTr="0097694C">
        <w:trPr>
          <w:trHeight w:hRule="exact" w:val="888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A8992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CAB9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E812A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4BEF54EB" w14:textId="77777777" w:rsidTr="0097694C">
        <w:trPr>
          <w:trHeight w:hRule="exact" w:val="30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4DFCFC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ΔΕΥΤΕΡΟΣ ΣΥΝΑΦΗΣ ΜΕΤΑΠΤΥΧΙΑΚΟΣ ΤΙΤΛΟΣ</w:t>
            </w:r>
            <w:r w:rsidRPr="003925B6">
              <w:rPr>
                <w:rStyle w:val="211"/>
                <w:rFonts w:ascii="Tahoma" w:hAnsi="Tahoma" w:cs="Tahoma"/>
              </w:rPr>
              <w:t>:</w:t>
            </w:r>
          </w:p>
        </w:tc>
      </w:tr>
      <w:tr w:rsidR="00A7740A" w:rsidRPr="00AD4F07" w14:paraId="0924B6EA" w14:textId="77777777" w:rsidTr="0097694C">
        <w:trPr>
          <w:trHeight w:hRule="exact" w:val="379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9A180" w14:textId="77777777" w:rsidR="00A7740A" w:rsidRPr="00AD4F07" w:rsidRDefault="00A7740A" w:rsidP="00AD4F07">
            <w:r w:rsidRPr="00AD4F07">
              <w:t>Τίτλος Μεταπτυχιακού</w:t>
            </w: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57515" w14:textId="77777777" w:rsidR="00A7740A" w:rsidRPr="00AD4F07" w:rsidRDefault="00A7740A" w:rsidP="00AD4F07">
            <w:r w:rsidRPr="00AD4F07">
              <w:t>Εκπαιδευτικό ίδρυμα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F96857" w14:textId="77777777" w:rsidR="00A7740A" w:rsidRPr="00AD4F07" w:rsidRDefault="00A7740A" w:rsidP="00AD4F07">
            <w:r w:rsidRPr="00AD4F07">
              <w:t>Έτος κτήσης</w:t>
            </w:r>
          </w:p>
        </w:tc>
      </w:tr>
      <w:tr w:rsidR="00A7740A" w:rsidRPr="00840291" w14:paraId="259FDC3A" w14:textId="77777777" w:rsidTr="0097694C">
        <w:trPr>
          <w:trHeight w:hRule="exact" w:val="900"/>
        </w:trPr>
        <w:tc>
          <w:tcPr>
            <w:tcW w:w="4957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9D24C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366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59CA8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793DA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A7740A" w14:paraId="55553E02" w14:textId="77777777" w:rsidTr="0097694C">
        <w:trPr>
          <w:trHeight w:hRule="exact" w:val="322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D0623C" w14:textId="77777777" w:rsidR="00A7740A" w:rsidRPr="00A7740A" w:rsidRDefault="00A7740A" w:rsidP="00A7740A">
            <w:pPr>
              <w:spacing w:line="292" w:lineRule="exact"/>
              <w:rPr>
                <w:rFonts w:cs="Tahoma"/>
                <w:b/>
              </w:rPr>
            </w:pPr>
            <w:r w:rsidRPr="00A7740A">
              <w:rPr>
                <w:rStyle w:val="212"/>
                <w:rFonts w:ascii="Tahoma" w:eastAsia="Times New Roman" w:hAnsi="Tahoma" w:cs="Tahoma"/>
                <w:bCs w:val="0"/>
                <w:color w:val="auto"/>
                <w:sz w:val="22"/>
                <w:szCs w:val="20"/>
                <w:lang w:eastAsia="ar-SA" w:bidi="ar-SA"/>
              </w:rPr>
              <w:t>ΑΠΟΦΟΙΤΗΣΗ ΑΠΟ ΤΗΝ ΕΣΔΔΑ:</w:t>
            </w:r>
          </w:p>
        </w:tc>
      </w:tr>
      <w:tr w:rsidR="00A7740A" w:rsidRPr="00AD4F07" w14:paraId="0AE04DCF" w14:textId="77777777" w:rsidTr="0097694C">
        <w:trPr>
          <w:trHeight w:hRule="exact" w:val="374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238C4FE" w14:textId="77777777" w:rsidR="00A7740A" w:rsidRPr="00AD4F07" w:rsidRDefault="00A7740A" w:rsidP="00AD4F07">
            <w:r w:rsidRPr="00AD4F07">
              <w:t>Τμήμα Εξειδίκευσης (εάν υπάρχει)</w:t>
            </w: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A29A7" w14:textId="77777777" w:rsidR="00A7740A" w:rsidRPr="00AD4F07" w:rsidRDefault="00A7740A" w:rsidP="00AD4F07">
            <w:r w:rsidRPr="00AD4F07">
              <w:t>Εκπαιδευτική Σειρά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CBC4B" w14:textId="77777777" w:rsidR="00A7740A" w:rsidRPr="00AD4F07" w:rsidRDefault="00A7740A" w:rsidP="00AD4F07">
            <w:r w:rsidRPr="00AD4F07">
              <w:t>Έτος αποφοίτησης</w:t>
            </w:r>
          </w:p>
        </w:tc>
      </w:tr>
      <w:tr w:rsidR="00A7740A" w:rsidRPr="00840291" w14:paraId="6CB420DD" w14:textId="77777777" w:rsidTr="0097694C">
        <w:trPr>
          <w:trHeight w:hRule="exact" w:val="710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5B96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1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761E3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1617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03A769AF" w14:textId="77777777" w:rsidTr="0097694C">
        <w:trPr>
          <w:trHeight w:hRule="exact" w:val="331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D9EF1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ΓΝΩΣΗ ΞΕΝΗΣ ΓΛΩΣΣΑΣ:</w:t>
            </w:r>
          </w:p>
        </w:tc>
      </w:tr>
      <w:tr w:rsidR="00A7740A" w:rsidRPr="00AD4F07" w14:paraId="7014C1DA" w14:textId="77777777" w:rsidTr="0097694C">
        <w:trPr>
          <w:trHeight w:hRule="exact" w:val="336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8E01CA" w14:textId="77777777" w:rsidR="00A7740A" w:rsidRPr="00AD4F07" w:rsidRDefault="00A7740A" w:rsidP="00AD4F07">
            <w:pPr>
              <w:rPr>
                <w:szCs w:val="22"/>
              </w:rPr>
            </w:pPr>
            <w:r w:rsidRPr="00AD4F07">
              <w:t>Ξένη γλώσσα</w:t>
            </w: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E78A76" w14:textId="77777777" w:rsidR="00A7740A" w:rsidRPr="00AD4F07" w:rsidRDefault="00A7740A" w:rsidP="00AD4F07">
            <w:pPr>
              <w:rPr>
                <w:szCs w:val="22"/>
              </w:rPr>
            </w:pPr>
            <w:r w:rsidRPr="00AD4F07">
              <w:t>Επίπεδο</w:t>
            </w: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B78FCE" w14:textId="77777777" w:rsidR="00A7740A" w:rsidRPr="00AD4F07" w:rsidRDefault="00A7740A" w:rsidP="00AD4F07">
            <w:pPr>
              <w:rPr>
                <w:szCs w:val="22"/>
              </w:rPr>
            </w:pPr>
            <w:r w:rsidRPr="00AD4F07">
              <w:t>Τίτλος πιστοποιητικού/Φορέας έκδοσης</w:t>
            </w:r>
          </w:p>
        </w:tc>
      </w:tr>
      <w:tr w:rsidR="00A7740A" w:rsidRPr="00840291" w14:paraId="11F2D141" w14:textId="77777777" w:rsidTr="0097694C">
        <w:trPr>
          <w:trHeight w:hRule="exact" w:val="563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DB75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E604A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0C3C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6F97D575" w14:textId="77777777" w:rsidTr="0097694C">
        <w:trPr>
          <w:trHeight w:hRule="exact" w:val="587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2740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AA42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B799E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762BE8C2" w14:textId="77777777" w:rsidTr="0097694C">
        <w:trPr>
          <w:trHeight w:hRule="exact" w:val="583"/>
        </w:trPr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E4DF98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6287E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42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3D5BF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191203A4" w14:textId="77777777" w:rsidTr="0097694C">
        <w:trPr>
          <w:trHeight w:hRule="exact" w:val="868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8D5BA8" w14:textId="77777777" w:rsidR="00DA07FD" w:rsidRDefault="00A7740A" w:rsidP="00A7740A">
            <w:pPr>
              <w:spacing w:line="269" w:lineRule="exact"/>
              <w:rPr>
                <w:rStyle w:val="212"/>
                <w:rFonts w:ascii="Tahoma" w:hAnsi="Tahoma" w:cs="Tahoma"/>
              </w:rPr>
            </w:pPr>
            <w:r w:rsidRPr="003925B6">
              <w:rPr>
                <w:rStyle w:val="212"/>
                <w:rFonts w:ascii="Tahoma" w:hAnsi="Tahoma" w:cs="Tahoma"/>
              </w:rPr>
              <w:t xml:space="preserve">ΠΙΣΤΟΠΟΙΗΜΕΝΗ ΕΠΙΜΟΡΦΩΣΗ: </w:t>
            </w:r>
          </w:p>
          <w:p w14:paraId="0301F535" w14:textId="77777777" w:rsidR="00A7740A" w:rsidRDefault="00A7740A" w:rsidP="00A7740A">
            <w:pPr>
              <w:spacing w:line="269" w:lineRule="exact"/>
              <w:rPr>
                <w:rStyle w:val="24"/>
                <w:rFonts w:ascii="Tahoma" w:hAnsi="Tahoma" w:cs="Tahoma"/>
              </w:rPr>
            </w:pPr>
            <w:r w:rsidRPr="003925B6">
              <w:rPr>
                <w:rStyle w:val="211"/>
                <w:rFonts w:ascii="Tahoma" w:hAnsi="Tahoma" w:cs="Tahoma"/>
              </w:rPr>
              <w:t xml:space="preserve">(της τελευταίας δεκαετίας, όπως ορίζεται στις διατάξεις της </w:t>
            </w:r>
            <w:proofErr w:type="spellStart"/>
            <w:r w:rsidRPr="003925B6">
              <w:rPr>
                <w:rStyle w:val="24"/>
                <w:rFonts w:ascii="Tahoma" w:hAnsi="Tahoma" w:cs="Tahoma"/>
              </w:rPr>
              <w:t>υποπερ</w:t>
            </w:r>
            <w:proofErr w:type="spellEnd"/>
            <w:r w:rsidRPr="003925B6">
              <w:rPr>
                <w:rStyle w:val="24"/>
                <w:rFonts w:ascii="Tahoma" w:hAnsi="Tahoma" w:cs="Tahoma"/>
              </w:rPr>
              <w:t xml:space="preserve">. </w:t>
            </w:r>
            <w:proofErr w:type="spellStart"/>
            <w:r w:rsidRPr="003925B6">
              <w:rPr>
                <w:rStyle w:val="24"/>
                <w:rFonts w:ascii="Tahoma" w:hAnsi="Tahoma" w:cs="Tahoma"/>
              </w:rPr>
              <w:t>ζζ</w:t>
            </w:r>
            <w:proofErr w:type="spellEnd"/>
            <w:r w:rsidRPr="003925B6">
              <w:rPr>
                <w:rStyle w:val="24"/>
                <w:rFonts w:ascii="Tahoma" w:hAnsi="Tahoma" w:cs="Tahoma"/>
              </w:rPr>
              <w:t xml:space="preserve">' της </w:t>
            </w:r>
            <w:r>
              <w:rPr>
                <w:rStyle w:val="24"/>
                <w:rFonts w:ascii="Tahoma" w:hAnsi="Tahoma" w:cs="Tahoma"/>
              </w:rPr>
              <w:t xml:space="preserve">περ. α' της παρ. 3 του άρθρου 79 της υπ’ </w:t>
            </w:r>
            <w:proofErr w:type="spellStart"/>
            <w:r>
              <w:rPr>
                <w:rStyle w:val="24"/>
                <w:rFonts w:ascii="Tahoma" w:hAnsi="Tahoma" w:cs="Tahoma"/>
              </w:rPr>
              <w:t>αριθμ</w:t>
            </w:r>
            <w:proofErr w:type="spellEnd"/>
            <w:r>
              <w:rPr>
                <w:rStyle w:val="24"/>
                <w:rFonts w:ascii="Tahoma" w:hAnsi="Tahoma" w:cs="Tahoma"/>
              </w:rPr>
              <w:t>. 893/138106/21.12.2017</w:t>
            </w:r>
            <w:r w:rsidR="00DA07FD">
              <w:rPr>
                <w:rStyle w:val="24"/>
                <w:rFonts w:ascii="Tahoma" w:hAnsi="Tahoma" w:cs="Tahoma"/>
              </w:rPr>
              <w:t>)</w:t>
            </w:r>
          </w:p>
          <w:p w14:paraId="7D289611" w14:textId="77777777" w:rsidR="00A7740A" w:rsidRPr="003925B6" w:rsidRDefault="00A7740A" w:rsidP="00A7740A">
            <w:pPr>
              <w:spacing w:line="269" w:lineRule="exact"/>
              <w:rPr>
                <w:rFonts w:cs="Tahoma"/>
              </w:rPr>
            </w:pPr>
            <w:r>
              <w:rPr>
                <w:rStyle w:val="24"/>
                <w:rFonts w:ascii="Tahoma" w:hAnsi="Tahoma" w:cs="Tahoma"/>
              </w:rPr>
              <w:t>(ΦΕΚ 4800/Β/29.12.2017)</w:t>
            </w:r>
            <w:r w:rsidRPr="003925B6">
              <w:rPr>
                <w:rStyle w:val="24"/>
                <w:rFonts w:ascii="Tahoma" w:hAnsi="Tahoma" w:cs="Tahoma"/>
              </w:rPr>
              <w:t>:</w:t>
            </w:r>
          </w:p>
        </w:tc>
      </w:tr>
      <w:tr w:rsidR="00A7740A" w:rsidRPr="00AD4F07" w14:paraId="3901C484" w14:textId="77777777" w:rsidTr="0097694C">
        <w:trPr>
          <w:trHeight w:hRule="exact" w:val="547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25F8D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Φορέας</w:t>
            </w:r>
          </w:p>
          <w:p w14:paraId="38B88E2C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Επιμόρφωσης</w:t>
            </w: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3301AF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Πρόγραμμα Επιμόρφωσης</w:t>
            </w: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D445EF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Ημέρες/Ώρες</w:t>
            </w:r>
          </w:p>
          <w:p w14:paraId="008B8D83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επιμόρφωσης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08A19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Έτος</w:t>
            </w:r>
          </w:p>
          <w:p w14:paraId="697E9AB3" w14:textId="77777777" w:rsidR="00A7740A" w:rsidRPr="00AD4F07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παρακολούθησης</w:t>
            </w:r>
          </w:p>
        </w:tc>
      </w:tr>
      <w:tr w:rsidR="00A7740A" w:rsidRPr="00840291" w14:paraId="67B14422" w14:textId="77777777" w:rsidTr="0097694C">
        <w:trPr>
          <w:trHeight w:hRule="exact" w:val="571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CBD5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98895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96FE9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6DE7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10F5DDE4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FC27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326B8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1272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96DF0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45E0F4BD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E33F8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C772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3E6A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3E26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2791D21C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9CB67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D18F8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D3A0CF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D004F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37A2D2D9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635DE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D5A3E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BD923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05DAAB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5D91F6B5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FAB11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D29C05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83492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5AD30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69379116" w14:textId="77777777" w:rsidTr="0097694C">
        <w:trPr>
          <w:trHeight w:hRule="exact" w:val="529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269BA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ED498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EA4C2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382A3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5A257C76" w14:textId="77777777" w:rsidTr="00356BF6">
        <w:trPr>
          <w:trHeight w:hRule="exact" w:val="543"/>
        </w:trPr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5EC29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859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019B5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7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1262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1A64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780D3708" w14:textId="77777777" w:rsidTr="00356BF6">
        <w:trPr>
          <w:trHeight w:hRule="exact" w:val="30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6B24A650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AD4F07" w14:paraId="16510ABC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2E05245F" w14:textId="71EC466F" w:rsidR="00A7740A" w:rsidRPr="00AD4F07" w:rsidRDefault="00A7740A" w:rsidP="00AD4F07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AD4F07">
              <w:rPr>
                <w:rStyle w:val="212"/>
                <w:rFonts w:ascii="Tahoma" w:hAnsi="Tahoma" w:cs="Tahoma"/>
              </w:rPr>
              <w:t>Β.2. ΕΡΓΑΣΙΑΚΗ ΕΜΠΕΙΡΙΑ Κ</w:t>
            </w:r>
            <w:r w:rsidR="00A31EFD">
              <w:rPr>
                <w:rStyle w:val="212"/>
                <w:rFonts w:ascii="Tahoma" w:hAnsi="Tahoma" w:cs="Tahoma"/>
              </w:rPr>
              <w:t>Α</w:t>
            </w:r>
            <w:r w:rsidRPr="00AD4F07">
              <w:rPr>
                <w:rStyle w:val="212"/>
                <w:rFonts w:ascii="Tahoma" w:hAnsi="Tahoma" w:cs="Tahoma"/>
              </w:rPr>
              <w:t>Ι ΑΣΚΗΣΗ ΚΑΘΗΚΟΝΤΩΝ ΕΥΘΥΝΗΣ</w:t>
            </w:r>
          </w:p>
        </w:tc>
      </w:tr>
      <w:tr w:rsidR="00A7740A" w:rsidRPr="003925B6" w14:paraId="5AE6B1AD" w14:textId="77777777" w:rsidTr="0097694C">
        <w:trPr>
          <w:trHeight w:hRule="exact" w:val="20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E1586F1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7BBF1274" w14:textId="77777777" w:rsidTr="0097694C">
        <w:trPr>
          <w:trHeight w:hRule="exact" w:val="59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B29CA" w14:textId="7791F7D1" w:rsidR="00A7740A" w:rsidRPr="003925B6" w:rsidRDefault="00A7740A" w:rsidP="00A7740A">
            <w:pPr>
              <w:spacing w:line="293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 xml:space="preserve">Β.2.1. ΕΡΓΑΣΙΑΚΗ ΕΜΠΕΙΡΙΑ ΣΕ ΦΟΡΕΙΣ ΤΟΥ ΔΗΜΟΣΙΟΥ </w:t>
            </w:r>
            <w:r>
              <w:rPr>
                <w:rStyle w:val="212"/>
                <w:rFonts w:ascii="Tahoma" w:hAnsi="Tahoma" w:cs="Tahoma"/>
              </w:rPr>
              <w:t>Κ</w:t>
            </w:r>
            <w:r w:rsidR="00A31EFD">
              <w:rPr>
                <w:rStyle w:val="212"/>
                <w:rFonts w:ascii="Tahoma" w:hAnsi="Tahoma" w:cs="Tahoma"/>
              </w:rPr>
              <w:t>Α</w:t>
            </w:r>
            <w:r>
              <w:rPr>
                <w:rStyle w:val="212"/>
                <w:rFonts w:ascii="Tahoma" w:hAnsi="Tahoma" w:cs="Tahoma"/>
              </w:rPr>
              <w:t xml:space="preserve">Ι ΕΥΡΥΤΕΡΟΥ </w:t>
            </w:r>
            <w:r w:rsidR="00DA07FD">
              <w:rPr>
                <w:rStyle w:val="212"/>
                <w:rFonts w:ascii="Tahoma" w:hAnsi="Tahoma" w:cs="Tahoma"/>
              </w:rPr>
              <w:tab/>
            </w:r>
            <w:r>
              <w:rPr>
                <w:rStyle w:val="212"/>
                <w:rFonts w:ascii="Tahoma" w:hAnsi="Tahoma" w:cs="Tahoma"/>
              </w:rPr>
              <w:t>ΔΗΜΟΣΙΟΥ ΤΟΜΕΑ Κ</w:t>
            </w:r>
            <w:r w:rsidR="00A31EFD">
              <w:rPr>
                <w:rStyle w:val="212"/>
                <w:rFonts w:ascii="Tahoma" w:hAnsi="Tahoma" w:cs="Tahoma"/>
              </w:rPr>
              <w:t>Α</w:t>
            </w:r>
            <w:r w:rsidRPr="003925B6">
              <w:rPr>
                <w:rStyle w:val="212"/>
                <w:rFonts w:ascii="Tahoma" w:hAnsi="Tahoma" w:cs="Tahoma"/>
              </w:rPr>
              <w:t>Ι ΑΣΚΗΣΗ ΚΑΘΗΚΟΝΤΩΝ ΕΥΘΥΝΗΣ</w:t>
            </w:r>
          </w:p>
        </w:tc>
      </w:tr>
      <w:tr w:rsidR="00A7740A" w:rsidRPr="00840291" w14:paraId="014B2712" w14:textId="77777777" w:rsidTr="0097694C">
        <w:trPr>
          <w:trHeight w:hRule="exact" w:val="888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33F7CE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Διάρκεια</w:t>
            </w:r>
          </w:p>
          <w:p w14:paraId="20B689DB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απασχόλησης</w:t>
            </w:r>
          </w:p>
          <w:p w14:paraId="15D35F51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(έτη/μήνες)</w:t>
            </w: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6836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Φορέας απασχόλησης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6CBE4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Οργανική</w:t>
            </w:r>
          </w:p>
          <w:p w14:paraId="6F38AF5C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μονάδα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C4BD6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Θέση</w:t>
            </w: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E654D8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Περιγραφή</w:t>
            </w:r>
          </w:p>
          <w:p w14:paraId="27519EF0" w14:textId="77777777" w:rsidR="00A7740A" w:rsidRPr="00840291" w:rsidRDefault="00A7740A" w:rsidP="00840291">
            <w:pPr>
              <w:rPr>
                <w:szCs w:val="22"/>
              </w:rPr>
            </w:pPr>
            <w:r w:rsidRPr="00AD4F07">
              <w:rPr>
                <w:szCs w:val="22"/>
              </w:rPr>
              <w:t>αντικειμένου εργασίας</w:t>
            </w:r>
          </w:p>
        </w:tc>
      </w:tr>
      <w:tr w:rsidR="00A7740A" w:rsidRPr="00840291" w14:paraId="23DC2634" w14:textId="77777777" w:rsidTr="0097694C">
        <w:trPr>
          <w:trHeight w:hRule="exact" w:val="764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694C3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5D1A9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9170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4A70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8A8B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7455EBD6" w14:textId="77777777" w:rsidTr="0097694C">
        <w:trPr>
          <w:trHeight w:hRule="exact" w:val="820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2708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4E55C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FB1D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C77B5F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4D0A9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2D913D74" w14:textId="77777777" w:rsidTr="0097694C">
        <w:trPr>
          <w:trHeight w:hRule="exact" w:val="777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45681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794EC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D8F5A7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54F24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FECE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5262BD66" w14:textId="77777777" w:rsidTr="0097694C">
        <w:trPr>
          <w:trHeight w:hRule="exact" w:val="788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EF608F" w14:textId="77777777" w:rsidR="00DA07FD" w:rsidRDefault="00A7740A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 w:rsidRPr="00840291">
              <w:rPr>
                <w:rStyle w:val="212"/>
                <w:rFonts w:ascii="Tahoma" w:hAnsi="Tahoma" w:cs="Tahoma"/>
                <w:lang w:eastAsia="ar-SA" w:bidi="ar-SA"/>
              </w:rPr>
              <w:t xml:space="preserve">Β.2.2. ΧΡΟΝΟΣ ΑΠΑΣΧΟΛΗΣΗΣ ΣΤΟΝ ΙΔΙΩΤΙΚΟ ΤΟΜΕΑ </w:t>
            </w:r>
          </w:p>
          <w:p w14:paraId="75582A7C" w14:textId="77777777" w:rsidR="00A7740A" w:rsidRPr="00840291" w:rsidRDefault="00DA07FD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>
              <w:rPr>
                <w:rStyle w:val="212"/>
                <w:rFonts w:ascii="Tahoma" w:hAnsi="Tahoma" w:cs="Tahoma"/>
                <w:lang w:eastAsia="ar-SA" w:bidi="ar-SA"/>
              </w:rPr>
              <w:tab/>
            </w:r>
            <w:r w:rsidR="00A7740A" w:rsidRPr="00840291">
              <w:rPr>
                <w:rStyle w:val="212"/>
                <w:rFonts w:ascii="Tahoma" w:hAnsi="Tahoma" w:cs="Tahoma"/>
                <w:lang w:eastAsia="ar-SA" w:bidi="ar-SA"/>
              </w:rPr>
              <w:t>ΠΟΥ ΕΧΕΙ ΑΝΑΓΝΩΡΙΣΤΕΙ ΩΣ ΠΡΟΫΠΗΡΕΣΙΑ</w:t>
            </w:r>
          </w:p>
        </w:tc>
      </w:tr>
      <w:tr w:rsidR="00A7740A" w:rsidRPr="00840291" w14:paraId="0C739E06" w14:textId="77777777" w:rsidTr="0097694C">
        <w:trPr>
          <w:trHeight w:hRule="exact" w:val="547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08D0B1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Διάρκεια</w:t>
            </w:r>
          </w:p>
          <w:p w14:paraId="3A3AD996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απασχόλησης</w:t>
            </w: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A2DAC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Φορέας απασχόλησης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72C0D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Θέση/ Ιδιότητα</w:t>
            </w: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1BF45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Περιγραφή αντικειμένου εργασίας</w:t>
            </w:r>
          </w:p>
        </w:tc>
      </w:tr>
      <w:tr w:rsidR="00A7740A" w:rsidRPr="00840291" w14:paraId="629A6B06" w14:textId="77777777" w:rsidTr="00C46590">
        <w:trPr>
          <w:trHeight w:hRule="exact" w:val="40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20B7E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FCD4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2AA8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3F9FD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0B9A8BB8" w14:textId="77777777" w:rsidTr="00C46590">
        <w:trPr>
          <w:trHeight w:hRule="exact" w:val="48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8B8C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62800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9633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F0474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2B10B5BC" w14:textId="77777777" w:rsidTr="00C46590">
        <w:trPr>
          <w:trHeight w:hRule="exact" w:val="489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EC073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D4DE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48215C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4C905" w14:textId="77777777" w:rsidR="00DA07FD" w:rsidRPr="00840291" w:rsidRDefault="00DA07FD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097AB5B9" w14:textId="77777777" w:rsidTr="0097694C">
        <w:trPr>
          <w:trHeight w:hRule="exact" w:val="547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8BCDF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68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28D1B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C1355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5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3E8B81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0E1F1582" w14:textId="77777777" w:rsidTr="0097694C">
        <w:trPr>
          <w:trHeight w:hRule="exact" w:val="12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39A363A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6F198F22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5988C5CF" w14:textId="77777777"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 ΛΟΙΠΑ ΣΤΟΙΧΕΙΑ</w:t>
            </w:r>
          </w:p>
        </w:tc>
      </w:tr>
      <w:tr w:rsidR="00A7740A" w:rsidRPr="00840291" w14:paraId="66208F6C" w14:textId="77777777" w:rsidTr="0097694C">
        <w:trPr>
          <w:trHeight w:hRule="exact" w:val="154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4294EBA2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337058E3" w14:textId="77777777" w:rsidTr="0097694C">
        <w:trPr>
          <w:trHeight w:hRule="exact" w:val="37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2B1FD1" w14:textId="77777777"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  <w:lang w:eastAsia="ar-SA" w:bidi="ar-SA"/>
              </w:rPr>
            </w:pPr>
            <w:r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Β.3.1. ΣΥΜΜΕΤΟΧΗ ΣΕ ΣΥΛΛΟΓΙΚΑ ΟΡΓΑΝΑ</w:t>
            </w:r>
          </w:p>
        </w:tc>
      </w:tr>
      <w:tr w:rsidR="00A7740A" w:rsidRPr="00840291" w14:paraId="74A76989" w14:textId="77777777" w:rsidTr="0097694C">
        <w:trPr>
          <w:trHeight w:hRule="exact" w:val="518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ECCA3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Ιδιότητα</w:t>
            </w: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D70B0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Φορέας</w:t>
            </w: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90A4B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Αντικείμενο εργασιών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BCD0E9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Έτος συμμετοχής</w:t>
            </w:r>
          </w:p>
        </w:tc>
      </w:tr>
      <w:tr w:rsidR="00A7740A" w:rsidRPr="00840291" w14:paraId="2229BC75" w14:textId="77777777" w:rsidTr="0097694C">
        <w:trPr>
          <w:trHeight w:hRule="exact" w:val="5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88A661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63A99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DAADE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0FCA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DA07FD" w:rsidRPr="00840291" w14:paraId="6DF9BE87" w14:textId="77777777" w:rsidTr="0097694C">
        <w:trPr>
          <w:trHeight w:hRule="exact" w:val="594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F9EE9" w14:textId="77777777"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01248" w14:textId="77777777"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A327E" w14:textId="77777777"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FD98C" w14:textId="77777777" w:rsidR="00DA07FD" w:rsidRPr="00840291" w:rsidRDefault="00DA07FD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6FD42BB5" w14:textId="77777777" w:rsidTr="0097694C">
        <w:trPr>
          <w:trHeight w:hRule="exact" w:val="642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0F25C0" w14:textId="77777777" w:rsidR="00A7740A" w:rsidRPr="00840291" w:rsidRDefault="00A7740A" w:rsidP="001B4A15">
            <w:pPr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27EF0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097C77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8BF6A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407B85E8" w14:textId="77777777" w:rsidTr="0097694C">
        <w:trPr>
          <w:trHeight w:hRule="exact" w:val="593"/>
        </w:trPr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9DB5AA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4F1EC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9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5CF1AA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FEF48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199C8E55" w14:textId="77777777" w:rsidTr="0097694C">
        <w:trPr>
          <w:trHeight w:hRule="exact" w:val="130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CEC92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6068784F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D1EEF" w14:textId="77777777" w:rsidR="00A7740A" w:rsidRPr="003925B6" w:rsidRDefault="00A7740A" w:rsidP="00A7740A">
            <w:pPr>
              <w:spacing w:line="292" w:lineRule="exact"/>
              <w:rPr>
                <w:rFonts w:cs="Tahoma"/>
              </w:rPr>
            </w:pPr>
            <w:r w:rsidRPr="003925B6">
              <w:rPr>
                <w:rStyle w:val="212"/>
                <w:rFonts w:ascii="Tahoma" w:hAnsi="Tahoma" w:cs="Tahoma"/>
              </w:rPr>
              <w:t>Β.3.2. ΣΥΓΓΡΑΦΙΚΟ ΕΡΓΟ</w:t>
            </w:r>
          </w:p>
        </w:tc>
      </w:tr>
      <w:tr w:rsidR="00A7740A" w:rsidRPr="003925B6" w14:paraId="7C2D35E2" w14:textId="77777777" w:rsidTr="0097694C">
        <w:trPr>
          <w:trHeight w:hRule="exact" w:val="12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C6576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14:paraId="46FA5A5B" w14:textId="77777777" w:rsidTr="001B4A15">
        <w:trPr>
          <w:trHeight w:hRule="exact" w:val="888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90D05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Είδος</w:t>
            </w:r>
            <w:r w:rsidR="001B4A15">
              <w:rPr>
                <w:szCs w:val="22"/>
              </w:rPr>
              <w:t xml:space="preserve"> συγγραφικού</w:t>
            </w:r>
          </w:p>
          <w:p w14:paraId="57F564A3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έργου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2A9BD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Τίτλος συγγραφικού έργου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6A069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Δημοσίευση σε: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D4B396" w14:textId="77777777" w:rsidR="00A7740A" w:rsidRPr="00840291" w:rsidRDefault="00A7740A" w:rsidP="00840291">
            <w:pPr>
              <w:rPr>
                <w:rFonts w:cs="Tahoma"/>
                <w:szCs w:val="22"/>
              </w:rPr>
            </w:pPr>
            <w:r w:rsidRPr="00840291">
              <w:rPr>
                <w:szCs w:val="22"/>
              </w:rPr>
              <w:t>Έτος δημοσίευσης</w:t>
            </w:r>
          </w:p>
        </w:tc>
      </w:tr>
      <w:tr w:rsidR="00A7740A" w:rsidRPr="00840291" w14:paraId="69C988E9" w14:textId="77777777" w:rsidTr="0097694C">
        <w:trPr>
          <w:trHeight w:hRule="exact" w:val="539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693F3C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BA30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A599F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D224D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840291" w14:paraId="0C275484" w14:textId="77777777" w:rsidTr="0097694C">
        <w:trPr>
          <w:trHeight w:hRule="exact" w:val="765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6418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5D1E6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3419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7E2E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4E436DCA" w14:textId="77777777" w:rsidTr="0097694C">
        <w:trPr>
          <w:trHeight w:hRule="exact" w:val="163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B616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70AE92C0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D7CBB5" w14:textId="0378816B" w:rsidR="00A7740A" w:rsidRPr="003925B6" w:rsidRDefault="000758F9" w:rsidP="00A7740A">
            <w:pPr>
              <w:spacing w:line="292" w:lineRule="exact"/>
              <w:rPr>
                <w:rFonts w:cs="Tahoma"/>
              </w:rPr>
            </w:pPr>
            <w:r>
              <w:rPr>
                <w:rStyle w:val="212"/>
                <w:rFonts w:ascii="Tahoma" w:hAnsi="Tahoma" w:cs="Tahoma"/>
              </w:rPr>
              <w:t>Β.3.3</w:t>
            </w:r>
            <w:r w:rsidR="00A7740A" w:rsidRPr="003925B6">
              <w:rPr>
                <w:rStyle w:val="212"/>
                <w:rFonts w:ascii="Tahoma" w:hAnsi="Tahoma" w:cs="Tahoma"/>
              </w:rPr>
              <w:t>. ΕΙΣΗΓΗΣΕΙΣ ΚΑΙ ΑΝΑΚΟΙΝΩΣΕΙΣ ΣΕ ΗΜΕΡΙΔΕΣ, ΣΥΝΕΔΡΙΑ Κ</w:t>
            </w:r>
            <w:r w:rsidR="008E623D">
              <w:rPr>
                <w:rStyle w:val="212"/>
                <w:rFonts w:ascii="Tahoma" w:hAnsi="Tahoma" w:cs="Tahoma"/>
              </w:rPr>
              <w:t>.</w:t>
            </w:r>
            <w:r w:rsidR="00A7740A" w:rsidRPr="003925B6">
              <w:rPr>
                <w:rStyle w:val="212"/>
                <w:rFonts w:ascii="Tahoma" w:hAnsi="Tahoma" w:cs="Tahoma"/>
              </w:rPr>
              <w:t>ΛΠ.</w:t>
            </w:r>
          </w:p>
        </w:tc>
      </w:tr>
      <w:tr w:rsidR="00A7740A" w:rsidRPr="003925B6" w14:paraId="75CCD181" w14:textId="77777777" w:rsidTr="0097694C">
        <w:trPr>
          <w:trHeight w:hRule="exact" w:val="154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40D233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14:paraId="39FC07F4" w14:textId="77777777" w:rsidTr="0097694C">
        <w:trPr>
          <w:trHeight w:hRule="exact" w:val="1037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E401E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Είδος</w:t>
            </w:r>
          </w:p>
          <w:p w14:paraId="653E9B48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δραστηριότητας</w:t>
            </w:r>
          </w:p>
          <w:p w14:paraId="2DD817F0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rPr>
                <w:szCs w:val="22"/>
              </w:rPr>
              <w:t>(π.χ. ανακοίνωση, εισήγηση)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B128D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Φορέας διοργάνωσης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3862F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Θέμα</w:t>
            </w:r>
          </w:p>
          <w:p w14:paraId="075FA68C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εισήγησης/ανακοίνωσης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50ACB" w14:textId="77777777" w:rsidR="00A7740A" w:rsidRPr="00840291" w:rsidRDefault="00A7740A" w:rsidP="00840291">
            <w:pPr>
              <w:rPr>
                <w:szCs w:val="22"/>
              </w:rPr>
            </w:pPr>
            <w:r w:rsidRPr="00840291">
              <w:t>Έτος διεξαγωγής</w:t>
            </w:r>
          </w:p>
        </w:tc>
      </w:tr>
      <w:tr w:rsidR="00A7740A" w:rsidRPr="003925B6" w14:paraId="3AC941D3" w14:textId="77777777" w:rsidTr="0097694C">
        <w:trPr>
          <w:trHeight w:hRule="exact" w:val="531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C9FF6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56B04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5B304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179C4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475AA87D" w14:textId="77777777" w:rsidTr="0097694C">
        <w:trPr>
          <w:trHeight w:hRule="exact" w:val="658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F0B8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A05A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D76F5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76C18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105A47D8" w14:textId="77777777" w:rsidTr="0097694C">
        <w:trPr>
          <w:trHeight w:hRule="exact" w:val="666"/>
        </w:trPr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FEA018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50AD01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9FBF9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435A1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22153992" w14:textId="77777777" w:rsidTr="0097694C">
        <w:trPr>
          <w:trHeight w:hRule="exact" w:val="125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2E196" w14:textId="77777777" w:rsidR="00A7740A" w:rsidRPr="00840291" w:rsidRDefault="00A7740A" w:rsidP="00A7740A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0F4A08E7" w14:textId="77777777" w:rsidTr="0097694C">
        <w:trPr>
          <w:trHeight w:hRule="exact" w:val="298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E561B" w14:textId="77777777" w:rsidR="00A7740A" w:rsidRPr="00840291" w:rsidRDefault="00DA07FD" w:rsidP="00840291">
            <w:pPr>
              <w:spacing w:line="292" w:lineRule="exact"/>
              <w:rPr>
                <w:rFonts w:cs="Tahoma"/>
                <w:sz w:val="18"/>
                <w:szCs w:val="18"/>
              </w:rPr>
            </w:pPr>
            <w:r>
              <w:rPr>
                <w:rStyle w:val="212"/>
                <w:rFonts w:ascii="Tahoma" w:hAnsi="Tahoma" w:cs="Tahoma"/>
                <w:bCs w:val="0"/>
                <w:lang w:eastAsia="ar-SA" w:bidi="ar-SA"/>
              </w:rPr>
              <w:t>Β.3.4</w:t>
            </w:r>
            <w:r w:rsidR="00A7740A" w:rsidRPr="00840291">
              <w:rPr>
                <w:rStyle w:val="212"/>
                <w:rFonts w:ascii="Tahoma" w:hAnsi="Tahoma" w:cs="Tahoma"/>
                <w:bCs w:val="0"/>
                <w:lang w:eastAsia="ar-SA" w:bidi="ar-SA"/>
              </w:rPr>
              <w:t>. ΔΙΔΑΚΤΙΚΗ ΕΜΠΕΙΡΙΑ</w:t>
            </w:r>
          </w:p>
        </w:tc>
      </w:tr>
      <w:tr w:rsidR="00A7740A" w:rsidRPr="00840291" w14:paraId="22046D3F" w14:textId="77777777" w:rsidTr="0097694C">
        <w:trPr>
          <w:trHeight w:hRule="exact" w:val="12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43726" w14:textId="77777777" w:rsidR="00A7740A" w:rsidRPr="00840291" w:rsidRDefault="00A7740A" w:rsidP="00840291">
            <w:pPr>
              <w:spacing w:line="292" w:lineRule="exact"/>
              <w:rPr>
                <w:rStyle w:val="212"/>
                <w:rFonts w:ascii="Tahoma" w:hAnsi="Tahoma" w:cs="Tahoma"/>
              </w:rPr>
            </w:pPr>
          </w:p>
        </w:tc>
      </w:tr>
      <w:tr w:rsidR="00A7740A" w:rsidRPr="00840291" w14:paraId="38292E7A" w14:textId="77777777" w:rsidTr="0097694C">
        <w:trPr>
          <w:trHeight w:hRule="exact" w:val="600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FC575" w14:textId="77777777" w:rsidR="00A7740A" w:rsidRPr="00840291" w:rsidRDefault="00A7740A" w:rsidP="00840291">
            <w:r w:rsidRPr="00840291">
              <w:t>Είδος διδακτικής εμπειρίας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6DC7E" w14:textId="77777777" w:rsidR="00A7740A" w:rsidRPr="00840291" w:rsidRDefault="00A7740A" w:rsidP="00840291">
            <w:r w:rsidRPr="00840291">
              <w:t>Φορέας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59015" w14:textId="77777777" w:rsidR="00A7740A" w:rsidRPr="00840291" w:rsidRDefault="00A7740A" w:rsidP="00840291">
            <w:r w:rsidRPr="00840291">
              <w:t>Θέμα</w:t>
            </w: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6C52" w14:textId="77777777" w:rsidR="00A7740A" w:rsidRPr="00840291" w:rsidRDefault="00A7740A" w:rsidP="00840291">
            <w:r w:rsidRPr="00840291">
              <w:t>Έτος</w:t>
            </w:r>
          </w:p>
        </w:tc>
      </w:tr>
      <w:tr w:rsidR="00A7740A" w:rsidRPr="003925B6" w14:paraId="1846466F" w14:textId="77777777" w:rsidTr="0097694C">
        <w:trPr>
          <w:trHeight w:val="635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8CA00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A2702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75CBB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D461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73E7C165" w14:textId="77777777" w:rsidTr="0097694C">
        <w:trPr>
          <w:trHeight w:val="649"/>
        </w:trPr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8C9A5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2CA4B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7C5B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8D106" w14:textId="77777777" w:rsidR="00A7740A" w:rsidRPr="00840291" w:rsidRDefault="00A7740A" w:rsidP="00840291">
            <w:pPr>
              <w:rPr>
                <w:rFonts w:cs="Tahoma"/>
                <w:sz w:val="18"/>
                <w:szCs w:val="18"/>
              </w:rPr>
            </w:pPr>
          </w:p>
        </w:tc>
      </w:tr>
      <w:tr w:rsidR="00A7740A" w:rsidRPr="003925B6" w14:paraId="2DF8A7F6" w14:textId="77777777" w:rsidTr="0097694C">
        <w:trPr>
          <w:trHeight w:hRule="exact" w:val="139"/>
        </w:trPr>
        <w:tc>
          <w:tcPr>
            <w:tcW w:w="9933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34206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3925B6" w14:paraId="21E59C27" w14:textId="77777777" w:rsidTr="0097694C">
        <w:trPr>
          <w:trHeight w:hRule="exact" w:val="475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062A8" w14:textId="77777777" w:rsidR="00A7740A" w:rsidRPr="00A7740A" w:rsidRDefault="00DA07FD" w:rsidP="00A7740A">
            <w:pPr>
              <w:spacing w:line="292" w:lineRule="exact"/>
              <w:rPr>
                <w:rStyle w:val="212"/>
                <w:rFonts w:ascii="Tahoma" w:hAnsi="Tahoma" w:cs="Tahoma"/>
              </w:rPr>
            </w:pPr>
            <w:r>
              <w:rPr>
                <w:rStyle w:val="212"/>
                <w:rFonts w:ascii="Tahoma" w:hAnsi="Tahoma" w:cs="Tahoma"/>
              </w:rPr>
              <w:t>Β.3.5</w:t>
            </w:r>
            <w:r w:rsidR="00A7740A" w:rsidRPr="00A7740A">
              <w:rPr>
                <w:rStyle w:val="212"/>
                <w:rFonts w:ascii="Tahoma" w:hAnsi="Tahoma" w:cs="Tahoma"/>
              </w:rPr>
              <w:t>. ΓΝΩΣΗ ΧΕΙΡΙΣΜΟΥ Η/Υ:</w:t>
            </w:r>
          </w:p>
        </w:tc>
      </w:tr>
      <w:tr w:rsidR="00A7740A" w:rsidRPr="003925B6" w14:paraId="38F16FDA" w14:textId="77777777" w:rsidTr="0097694C">
        <w:trPr>
          <w:trHeight w:hRule="exact" w:val="80"/>
        </w:trPr>
        <w:tc>
          <w:tcPr>
            <w:tcW w:w="9933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44D6" w14:textId="77777777" w:rsidR="00A7740A" w:rsidRPr="003925B6" w:rsidRDefault="00A7740A" w:rsidP="00A7740A">
            <w:pPr>
              <w:rPr>
                <w:rFonts w:cs="Tahoma"/>
                <w:sz w:val="10"/>
                <w:szCs w:val="10"/>
              </w:rPr>
            </w:pPr>
          </w:p>
        </w:tc>
      </w:tr>
      <w:tr w:rsidR="00A7740A" w:rsidRPr="00840291" w14:paraId="686E5F39" w14:textId="77777777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43" w:type="dxa"/>
            <w:gridSpan w:val="9"/>
          </w:tcPr>
          <w:p w14:paraId="215CDB2F" w14:textId="77777777" w:rsidR="00A7740A" w:rsidRPr="00840291" w:rsidRDefault="00A7740A" w:rsidP="00840291">
            <w:r w:rsidRPr="00840291">
              <w:t xml:space="preserve">         Είδος γνώσης </w:t>
            </w:r>
          </w:p>
          <w:p w14:paraId="025168FA" w14:textId="77777777" w:rsidR="00A7740A" w:rsidRPr="00840291" w:rsidRDefault="00A7740A" w:rsidP="00840291">
            <w:r w:rsidRPr="00840291">
              <w:t>(π.χ. επεξεργασία κειμένου)</w:t>
            </w:r>
          </w:p>
        </w:tc>
        <w:tc>
          <w:tcPr>
            <w:tcW w:w="5580" w:type="dxa"/>
            <w:gridSpan w:val="13"/>
          </w:tcPr>
          <w:p w14:paraId="0834FC91" w14:textId="77777777" w:rsidR="00A7740A" w:rsidRPr="00840291" w:rsidRDefault="00A7740A" w:rsidP="00840291">
            <w:r w:rsidRPr="00840291">
              <w:t>Τρόπος κτήσης της γνώσης χειρισμού Η/Υ</w:t>
            </w:r>
          </w:p>
          <w:p w14:paraId="73C9ED90" w14:textId="77777777" w:rsidR="00A7740A" w:rsidRPr="00840291" w:rsidRDefault="00A7740A" w:rsidP="00840291"/>
          <w:p w14:paraId="24ABA890" w14:textId="77777777" w:rsidR="00840291" w:rsidRPr="00840291" w:rsidRDefault="00840291" w:rsidP="00840291"/>
        </w:tc>
      </w:tr>
      <w:tr w:rsidR="00F417CE" w:rsidRPr="00840291" w14:paraId="43F34B93" w14:textId="77777777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</w:trPr>
        <w:tc>
          <w:tcPr>
            <w:tcW w:w="4343" w:type="dxa"/>
            <w:gridSpan w:val="9"/>
          </w:tcPr>
          <w:p w14:paraId="6D47EF69" w14:textId="77777777" w:rsidR="00F417CE" w:rsidRDefault="00F417CE" w:rsidP="00840291"/>
          <w:p w14:paraId="7BB889F3" w14:textId="77777777" w:rsidR="00F417CE" w:rsidRDefault="00F417CE" w:rsidP="00840291"/>
          <w:p w14:paraId="71912463" w14:textId="77777777" w:rsidR="00F417CE" w:rsidRPr="00840291" w:rsidRDefault="00F417CE" w:rsidP="00840291"/>
        </w:tc>
        <w:tc>
          <w:tcPr>
            <w:tcW w:w="5580" w:type="dxa"/>
            <w:gridSpan w:val="13"/>
          </w:tcPr>
          <w:p w14:paraId="682DE692" w14:textId="77777777" w:rsidR="00F417CE" w:rsidRPr="00840291" w:rsidRDefault="00F417CE" w:rsidP="00840291"/>
        </w:tc>
      </w:tr>
      <w:tr w:rsidR="00A7740A" w:rsidRPr="00C935A1" w14:paraId="0F839EAD" w14:textId="77777777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568"/>
        </w:trPr>
        <w:tc>
          <w:tcPr>
            <w:tcW w:w="9923" w:type="dxa"/>
            <w:gridSpan w:val="22"/>
          </w:tcPr>
          <w:p w14:paraId="67A72CC1" w14:textId="77777777" w:rsidR="00A7740A" w:rsidRDefault="00A7740A" w:rsidP="00A7740A">
            <w:pPr>
              <w:pStyle w:val="80"/>
              <w:shd w:val="clear" w:color="auto" w:fill="auto"/>
              <w:spacing w:after="0"/>
              <w:jc w:val="left"/>
              <w:rPr>
                <w:rFonts w:ascii="Tahoma" w:hAnsi="Tahoma" w:cs="Tahoma"/>
              </w:rPr>
            </w:pPr>
          </w:p>
          <w:p w14:paraId="136CC69A" w14:textId="77777777" w:rsidR="00A7740A" w:rsidRPr="00A7740A" w:rsidRDefault="00A7740A" w:rsidP="00A7740A">
            <w:pPr>
              <w:pStyle w:val="80"/>
              <w:shd w:val="clear" w:color="auto" w:fill="auto"/>
              <w:spacing w:after="0"/>
              <w:jc w:val="lef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</w:rPr>
              <w:t>Β.3.</w:t>
            </w:r>
            <w:r w:rsidR="00DA07FD">
              <w:rPr>
                <w:rFonts w:ascii="Tahoma" w:hAnsi="Tahoma" w:cs="Tahoma"/>
                <w:lang w:val="en-US"/>
              </w:rPr>
              <w:t>6</w:t>
            </w:r>
            <w:r w:rsidRPr="003925B6">
              <w:rPr>
                <w:rFonts w:ascii="Tahoma" w:hAnsi="Tahoma" w:cs="Tahoma"/>
              </w:rPr>
              <w:t>. ΛΟΙΠΕΣ ΠΛΗΡΟΦΟΡΙΕΣ</w:t>
            </w:r>
            <w:r>
              <w:rPr>
                <w:rFonts w:ascii="Tahoma" w:hAnsi="Tahoma" w:cs="Tahoma"/>
              </w:rPr>
              <w:t>:</w:t>
            </w:r>
          </w:p>
          <w:p w14:paraId="4F0BB74B" w14:textId="77777777" w:rsidR="00A7740A" w:rsidRPr="00C935A1" w:rsidRDefault="00A7740A" w:rsidP="003E5A52">
            <w:pPr>
              <w:pStyle w:val="90"/>
              <w:shd w:val="clear" w:color="auto" w:fill="auto"/>
              <w:spacing w:before="0" w:line="268" w:lineRule="exact"/>
              <w:jc w:val="left"/>
              <w:rPr>
                <w:rStyle w:val="9Exact"/>
                <w:rFonts w:ascii="Tahoma" w:hAnsi="Tahoma" w:cs="Tahoma"/>
              </w:rPr>
            </w:pPr>
          </w:p>
        </w:tc>
      </w:tr>
      <w:tr w:rsidR="00A7740A" w:rsidRPr="00840291" w14:paraId="719BFBC7" w14:textId="77777777" w:rsidTr="00976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0" w:type="dxa"/>
          <w:trHeight w:val="824"/>
        </w:trPr>
        <w:tc>
          <w:tcPr>
            <w:tcW w:w="9923" w:type="dxa"/>
            <w:gridSpan w:val="22"/>
            <w:vAlign w:val="center"/>
          </w:tcPr>
          <w:p w14:paraId="476B11F0" w14:textId="77777777" w:rsidR="00A7740A" w:rsidRPr="00840291" w:rsidRDefault="00A7740A" w:rsidP="00840291">
            <w:pPr>
              <w:rPr>
                <w:sz w:val="18"/>
                <w:szCs w:val="18"/>
              </w:rPr>
            </w:pPr>
          </w:p>
        </w:tc>
      </w:tr>
    </w:tbl>
    <w:p w14:paraId="2F1FAFC7" w14:textId="77777777" w:rsidR="008E623D" w:rsidRDefault="00A7740A" w:rsidP="008E623D">
      <w:pPr>
        <w:spacing w:after="700" w:line="244" w:lineRule="exact"/>
        <w:jc w:val="center"/>
        <w:rPr>
          <w:rFonts w:cs="Tahoma"/>
        </w:rPr>
      </w:pPr>
      <w:r w:rsidRPr="003925B6">
        <w:rPr>
          <w:rFonts w:cs="Tahoma"/>
        </w:rPr>
        <w:t>Υπογραφή</w:t>
      </w:r>
    </w:p>
    <w:p w14:paraId="3D8243A8" w14:textId="6DA73F0E" w:rsidR="004472CE" w:rsidRDefault="00A7740A" w:rsidP="008E623D">
      <w:pPr>
        <w:spacing w:after="700" w:line="244" w:lineRule="exact"/>
        <w:jc w:val="center"/>
        <w:rPr>
          <w:rStyle w:val="FontStyle16"/>
          <w:bCs/>
          <w:sz w:val="20"/>
          <w:u w:val="single"/>
        </w:rPr>
      </w:pPr>
      <w:r w:rsidRPr="003925B6">
        <w:rPr>
          <w:rFonts w:cs="Tahoma"/>
        </w:rPr>
        <w:t>(Ονοματεπώνυμο υποψηφίου)</w:t>
      </w:r>
      <w:r w:rsidR="0086524B" w:rsidRPr="004B533E">
        <w:rPr>
          <w:rStyle w:val="FontStyle16"/>
          <w:bCs/>
          <w:sz w:val="20"/>
          <w:u w:val="single"/>
        </w:rPr>
        <w:t xml:space="preserve"> </w:t>
      </w:r>
    </w:p>
    <w:sectPr w:rsidR="004472CE" w:rsidSect="00DA07FD">
      <w:headerReference w:type="default" r:id="rId9"/>
      <w:footerReference w:type="default" r:id="rId10"/>
      <w:pgSz w:w="11900" w:h="16840"/>
      <w:pgMar w:top="1262" w:right="1052" w:bottom="993" w:left="1013" w:header="0" w:footer="42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92FA1" w14:textId="77777777" w:rsidR="00E91263" w:rsidRDefault="00E91263">
      <w:r>
        <w:separator/>
      </w:r>
    </w:p>
  </w:endnote>
  <w:endnote w:type="continuationSeparator" w:id="0">
    <w:p w14:paraId="3D341A01" w14:textId="77777777" w:rsidR="00E91263" w:rsidRDefault="00E9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DejaVu Sans">
    <w:charset w:val="A1"/>
    <w:family w:val="swiss"/>
    <w:pitch w:val="variable"/>
    <w:sig w:usb0="E7002EFF" w:usb1="D200F5FF" w:usb2="0A24602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DCFE" w14:textId="77777777" w:rsidR="00423E21" w:rsidRPr="00F33311" w:rsidRDefault="00423E21" w:rsidP="00A73AFD">
    <w:pPr>
      <w:pStyle w:val="a9"/>
      <w:pBdr>
        <w:top w:val="single" w:sz="4" w:space="1" w:color="auto"/>
      </w:pBdr>
      <w:tabs>
        <w:tab w:val="right" w:pos="9639"/>
      </w:tabs>
      <w:ind w:right="-1"/>
      <w:rPr>
        <w:sz w:val="16"/>
      </w:rPr>
    </w:pPr>
    <w:r w:rsidRPr="006D0D8D">
      <w:rPr>
        <w:snapToGrid w:val="0"/>
        <w:sz w:val="16"/>
      </w:rPr>
      <w:tab/>
      <w:t xml:space="preserve">Σελίδα </w:t>
    </w:r>
    <w:r w:rsidR="009A4709" w:rsidRPr="006D0D8D">
      <w:rPr>
        <w:snapToGrid w:val="0"/>
        <w:sz w:val="16"/>
      </w:rPr>
      <w:fldChar w:fldCharType="begin"/>
    </w:r>
    <w:r w:rsidRPr="006D0D8D">
      <w:rPr>
        <w:snapToGrid w:val="0"/>
        <w:sz w:val="16"/>
      </w:rPr>
      <w:instrText xml:space="preserve"> PAGE </w:instrText>
    </w:r>
    <w:r w:rsidR="009A4709" w:rsidRPr="006D0D8D">
      <w:rPr>
        <w:snapToGrid w:val="0"/>
        <w:sz w:val="16"/>
      </w:rPr>
      <w:fldChar w:fldCharType="separate"/>
    </w:r>
    <w:r w:rsidR="0086524B">
      <w:rPr>
        <w:noProof/>
        <w:snapToGrid w:val="0"/>
        <w:sz w:val="16"/>
      </w:rPr>
      <w:t>4</w:t>
    </w:r>
    <w:r w:rsidR="009A4709" w:rsidRPr="006D0D8D">
      <w:rPr>
        <w:snapToGrid w:val="0"/>
        <w:sz w:val="16"/>
      </w:rPr>
      <w:fldChar w:fldCharType="end"/>
    </w:r>
    <w:r w:rsidRPr="006D0D8D">
      <w:rPr>
        <w:snapToGrid w:val="0"/>
        <w:sz w:val="16"/>
      </w:rPr>
      <w:t xml:space="preserve"> από </w:t>
    </w:r>
    <w:r w:rsidR="009A4709" w:rsidRPr="006D0D8D">
      <w:rPr>
        <w:snapToGrid w:val="0"/>
        <w:sz w:val="16"/>
      </w:rPr>
      <w:fldChar w:fldCharType="begin"/>
    </w:r>
    <w:r w:rsidRPr="006D0D8D">
      <w:rPr>
        <w:snapToGrid w:val="0"/>
        <w:sz w:val="16"/>
      </w:rPr>
      <w:instrText xml:space="preserve"> NUMPAGES </w:instrText>
    </w:r>
    <w:r w:rsidR="009A4709" w:rsidRPr="006D0D8D">
      <w:rPr>
        <w:snapToGrid w:val="0"/>
        <w:sz w:val="16"/>
      </w:rPr>
      <w:fldChar w:fldCharType="separate"/>
    </w:r>
    <w:r w:rsidR="0086524B">
      <w:rPr>
        <w:noProof/>
        <w:snapToGrid w:val="0"/>
        <w:sz w:val="16"/>
      </w:rPr>
      <w:t>4</w:t>
    </w:r>
    <w:r w:rsidR="009A4709" w:rsidRPr="006D0D8D"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467E" w14:textId="77777777" w:rsidR="00E91263" w:rsidRDefault="00E91263">
      <w:r>
        <w:separator/>
      </w:r>
    </w:p>
  </w:footnote>
  <w:footnote w:type="continuationSeparator" w:id="0">
    <w:p w14:paraId="0035D615" w14:textId="77777777" w:rsidR="00E91263" w:rsidRDefault="00E91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0BAE" w14:textId="77777777" w:rsidR="00423E21" w:rsidRDefault="00423E21">
    <w:pPr>
      <w:pStyle w:val="a8"/>
    </w:pPr>
  </w:p>
  <w:p w14:paraId="0A5FE516" w14:textId="77777777" w:rsidR="00423E21" w:rsidRDefault="00423E21">
    <w:pPr>
      <w:pStyle w:val="a8"/>
      <w:rPr>
        <w:rFonts w:ascii="Arial Narrow" w:hAnsi="Arial Narrow"/>
        <w:b/>
        <w:i/>
        <w:sz w:val="24"/>
        <w:szCs w:val="24"/>
      </w:rPr>
    </w:pPr>
  </w:p>
  <w:p w14:paraId="1BE42C6D" w14:textId="77777777" w:rsidR="00423E21" w:rsidRDefault="00423E2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4E7C6F"/>
    <w:multiLevelType w:val="hybridMultilevel"/>
    <w:tmpl w:val="0CA2FA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F93A53"/>
    <w:multiLevelType w:val="hybridMultilevel"/>
    <w:tmpl w:val="E556C802"/>
    <w:lvl w:ilvl="0" w:tplc="A9860658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AC65666"/>
    <w:multiLevelType w:val="hybridMultilevel"/>
    <w:tmpl w:val="2F3EB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B4A41"/>
    <w:multiLevelType w:val="hybridMultilevel"/>
    <w:tmpl w:val="12F0E7E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28B55ED5"/>
    <w:multiLevelType w:val="hybridMultilevel"/>
    <w:tmpl w:val="BBE6E010"/>
    <w:lvl w:ilvl="0" w:tplc="4ACCD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B03C2"/>
    <w:multiLevelType w:val="hybridMultilevel"/>
    <w:tmpl w:val="9F34F5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E45B6"/>
    <w:multiLevelType w:val="hybridMultilevel"/>
    <w:tmpl w:val="55C834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C6FE4"/>
    <w:multiLevelType w:val="hybridMultilevel"/>
    <w:tmpl w:val="83CED6B2"/>
    <w:lvl w:ilvl="0" w:tplc="0A04A154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48D00710"/>
    <w:multiLevelType w:val="hybridMultilevel"/>
    <w:tmpl w:val="407C2D0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3176C"/>
    <w:multiLevelType w:val="hybridMultilevel"/>
    <w:tmpl w:val="48E033A0"/>
    <w:lvl w:ilvl="0" w:tplc="0770993A">
      <w:start w:val="1"/>
      <w:numFmt w:val="bullet"/>
      <w:pStyle w:val="styleELGOBulletMain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5100EE0A">
      <w:start w:val="3"/>
      <w:numFmt w:val="bullet"/>
      <w:lvlText w:val="-"/>
      <w:lvlJc w:val="left"/>
      <w:pPr>
        <w:ind w:left="454" w:hanging="227"/>
      </w:pPr>
      <w:rPr>
        <w:rFonts w:ascii="Calibri" w:eastAsia="Times New Roman" w:hAnsi="Calibri" w:cs="Calibri" w:hint="default"/>
      </w:rPr>
    </w:lvl>
    <w:lvl w:ilvl="2" w:tplc="7D523224">
      <w:start w:val="1"/>
      <w:numFmt w:val="bullet"/>
      <w:lvlText w:val=""/>
      <w:lvlJc w:val="left"/>
      <w:pPr>
        <w:ind w:left="680" w:hanging="226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647AE"/>
    <w:multiLevelType w:val="hybridMultilevel"/>
    <w:tmpl w:val="78224E16"/>
    <w:lvl w:ilvl="0" w:tplc="65F8422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sz w:val="2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85273"/>
    <w:multiLevelType w:val="hybridMultilevel"/>
    <w:tmpl w:val="9FAC27C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D5E748A"/>
    <w:multiLevelType w:val="hybridMultilevel"/>
    <w:tmpl w:val="53D20A84"/>
    <w:lvl w:ilvl="0" w:tplc="62C470D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72C2E01"/>
    <w:multiLevelType w:val="hybridMultilevel"/>
    <w:tmpl w:val="2F3EB9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F5C34"/>
    <w:multiLevelType w:val="hybridMultilevel"/>
    <w:tmpl w:val="4EB85F8A"/>
    <w:lvl w:ilvl="0" w:tplc="C68ED7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79BA"/>
    <w:multiLevelType w:val="hybridMultilevel"/>
    <w:tmpl w:val="37843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39337">
    <w:abstractNumId w:val="0"/>
  </w:num>
  <w:num w:numId="2" w16cid:durableId="349644400">
    <w:abstractNumId w:val="13"/>
  </w:num>
  <w:num w:numId="3" w16cid:durableId="1600022125">
    <w:abstractNumId w:val="16"/>
  </w:num>
  <w:num w:numId="4" w16cid:durableId="708453982">
    <w:abstractNumId w:val="3"/>
  </w:num>
  <w:num w:numId="5" w16cid:durableId="523055249">
    <w:abstractNumId w:val="5"/>
  </w:num>
  <w:num w:numId="6" w16cid:durableId="671032819">
    <w:abstractNumId w:val="17"/>
  </w:num>
  <w:num w:numId="7" w16cid:durableId="1029840795">
    <w:abstractNumId w:val="9"/>
  </w:num>
  <w:num w:numId="8" w16cid:durableId="2022732684">
    <w:abstractNumId w:val="7"/>
  </w:num>
  <w:num w:numId="9" w16cid:durableId="1098872897">
    <w:abstractNumId w:val="12"/>
  </w:num>
  <w:num w:numId="10" w16cid:durableId="2006349954">
    <w:abstractNumId w:val="7"/>
  </w:num>
  <w:num w:numId="11" w16cid:durableId="1752266260">
    <w:abstractNumId w:val="4"/>
  </w:num>
  <w:num w:numId="12" w16cid:durableId="1292442643">
    <w:abstractNumId w:val="6"/>
  </w:num>
  <w:num w:numId="13" w16cid:durableId="1971935681">
    <w:abstractNumId w:val="18"/>
  </w:num>
  <w:num w:numId="14" w16cid:durableId="1472940908">
    <w:abstractNumId w:val="8"/>
  </w:num>
  <w:num w:numId="15" w16cid:durableId="1609695933">
    <w:abstractNumId w:val="11"/>
  </w:num>
  <w:num w:numId="16" w16cid:durableId="2085568789">
    <w:abstractNumId w:val="6"/>
  </w:num>
  <w:num w:numId="17" w16cid:durableId="1367219500">
    <w:abstractNumId w:val="12"/>
  </w:num>
  <w:num w:numId="18" w16cid:durableId="1943145581">
    <w:abstractNumId w:val="4"/>
  </w:num>
  <w:num w:numId="19" w16cid:durableId="926613953">
    <w:abstractNumId w:val="1"/>
  </w:num>
  <w:num w:numId="20" w16cid:durableId="137958361">
    <w:abstractNumId w:val="15"/>
  </w:num>
  <w:num w:numId="21" w16cid:durableId="638921547">
    <w:abstractNumId w:val="14"/>
  </w:num>
  <w:num w:numId="22" w16cid:durableId="1020476347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196"/>
    <w:rsid w:val="0000016F"/>
    <w:rsid w:val="000002B5"/>
    <w:rsid w:val="00000D9C"/>
    <w:rsid w:val="000073E9"/>
    <w:rsid w:val="000102D9"/>
    <w:rsid w:val="00013DED"/>
    <w:rsid w:val="00015544"/>
    <w:rsid w:val="00015650"/>
    <w:rsid w:val="000156EC"/>
    <w:rsid w:val="00016F33"/>
    <w:rsid w:val="000171D0"/>
    <w:rsid w:val="000172D8"/>
    <w:rsid w:val="00021857"/>
    <w:rsid w:val="00025205"/>
    <w:rsid w:val="000256CF"/>
    <w:rsid w:val="000303B3"/>
    <w:rsid w:val="00030C45"/>
    <w:rsid w:val="00031F48"/>
    <w:rsid w:val="000321D5"/>
    <w:rsid w:val="00032621"/>
    <w:rsid w:val="00032E43"/>
    <w:rsid w:val="0003443D"/>
    <w:rsid w:val="00035024"/>
    <w:rsid w:val="00036720"/>
    <w:rsid w:val="00036C8B"/>
    <w:rsid w:val="0004034B"/>
    <w:rsid w:val="0004144A"/>
    <w:rsid w:val="00041C9A"/>
    <w:rsid w:val="00041D4D"/>
    <w:rsid w:val="00046E94"/>
    <w:rsid w:val="000473B7"/>
    <w:rsid w:val="0004790E"/>
    <w:rsid w:val="00047C1B"/>
    <w:rsid w:val="00047F6D"/>
    <w:rsid w:val="00050FA9"/>
    <w:rsid w:val="000516BC"/>
    <w:rsid w:val="00052668"/>
    <w:rsid w:val="000530FF"/>
    <w:rsid w:val="000543B2"/>
    <w:rsid w:val="00054A53"/>
    <w:rsid w:val="00054DC7"/>
    <w:rsid w:val="00055E2A"/>
    <w:rsid w:val="00056BB0"/>
    <w:rsid w:val="000604FF"/>
    <w:rsid w:val="00063A92"/>
    <w:rsid w:val="00063B85"/>
    <w:rsid w:val="00064082"/>
    <w:rsid w:val="000641C9"/>
    <w:rsid w:val="000651F5"/>
    <w:rsid w:val="00065DDC"/>
    <w:rsid w:val="0006730E"/>
    <w:rsid w:val="0006735D"/>
    <w:rsid w:val="00067824"/>
    <w:rsid w:val="000679CC"/>
    <w:rsid w:val="00072451"/>
    <w:rsid w:val="00073C14"/>
    <w:rsid w:val="00074010"/>
    <w:rsid w:val="00074B06"/>
    <w:rsid w:val="000758F9"/>
    <w:rsid w:val="00075A3C"/>
    <w:rsid w:val="00076C62"/>
    <w:rsid w:val="00080BAB"/>
    <w:rsid w:val="00082CA5"/>
    <w:rsid w:val="0009034B"/>
    <w:rsid w:val="00090671"/>
    <w:rsid w:val="00091930"/>
    <w:rsid w:val="00093454"/>
    <w:rsid w:val="00093708"/>
    <w:rsid w:val="00093819"/>
    <w:rsid w:val="00093ACC"/>
    <w:rsid w:val="000958AC"/>
    <w:rsid w:val="0009611C"/>
    <w:rsid w:val="00096906"/>
    <w:rsid w:val="000A063E"/>
    <w:rsid w:val="000A10BF"/>
    <w:rsid w:val="000A4501"/>
    <w:rsid w:val="000A4CAE"/>
    <w:rsid w:val="000A4D68"/>
    <w:rsid w:val="000B1CDF"/>
    <w:rsid w:val="000B408F"/>
    <w:rsid w:val="000C24AD"/>
    <w:rsid w:val="000C318D"/>
    <w:rsid w:val="000C3AC3"/>
    <w:rsid w:val="000C48C2"/>
    <w:rsid w:val="000C48F7"/>
    <w:rsid w:val="000C6F30"/>
    <w:rsid w:val="000D0467"/>
    <w:rsid w:val="000D2150"/>
    <w:rsid w:val="000D2871"/>
    <w:rsid w:val="000D2C00"/>
    <w:rsid w:val="000D4B60"/>
    <w:rsid w:val="000D4B98"/>
    <w:rsid w:val="000E05E0"/>
    <w:rsid w:val="000E1351"/>
    <w:rsid w:val="000E21C0"/>
    <w:rsid w:val="000E2C95"/>
    <w:rsid w:val="000E51C0"/>
    <w:rsid w:val="000E5A47"/>
    <w:rsid w:val="000E710F"/>
    <w:rsid w:val="000F1ACD"/>
    <w:rsid w:val="000F1EE3"/>
    <w:rsid w:val="000F2FC3"/>
    <w:rsid w:val="000F3FF1"/>
    <w:rsid w:val="000F46B1"/>
    <w:rsid w:val="000F4C45"/>
    <w:rsid w:val="000F4D58"/>
    <w:rsid w:val="000F5D58"/>
    <w:rsid w:val="000F5F9B"/>
    <w:rsid w:val="00101032"/>
    <w:rsid w:val="00102A20"/>
    <w:rsid w:val="00102E37"/>
    <w:rsid w:val="00103A24"/>
    <w:rsid w:val="00103CE1"/>
    <w:rsid w:val="00103F16"/>
    <w:rsid w:val="001058E7"/>
    <w:rsid w:val="00105FA9"/>
    <w:rsid w:val="001067A2"/>
    <w:rsid w:val="00112AE4"/>
    <w:rsid w:val="00115245"/>
    <w:rsid w:val="00115D49"/>
    <w:rsid w:val="00116101"/>
    <w:rsid w:val="00116C2C"/>
    <w:rsid w:val="00120486"/>
    <w:rsid w:val="00120565"/>
    <w:rsid w:val="001206EF"/>
    <w:rsid w:val="00122473"/>
    <w:rsid w:val="001227A1"/>
    <w:rsid w:val="00124C7C"/>
    <w:rsid w:val="001278F4"/>
    <w:rsid w:val="00127A6E"/>
    <w:rsid w:val="0013055E"/>
    <w:rsid w:val="00131E00"/>
    <w:rsid w:val="00133C16"/>
    <w:rsid w:val="00133D23"/>
    <w:rsid w:val="00134270"/>
    <w:rsid w:val="00136FC6"/>
    <w:rsid w:val="0014042B"/>
    <w:rsid w:val="0014462F"/>
    <w:rsid w:val="00151039"/>
    <w:rsid w:val="001514AF"/>
    <w:rsid w:val="00151653"/>
    <w:rsid w:val="0015209A"/>
    <w:rsid w:val="001531CD"/>
    <w:rsid w:val="00154362"/>
    <w:rsid w:val="00155348"/>
    <w:rsid w:val="00155B4A"/>
    <w:rsid w:val="00155E66"/>
    <w:rsid w:val="0015689E"/>
    <w:rsid w:val="00156E44"/>
    <w:rsid w:val="001573EB"/>
    <w:rsid w:val="00157817"/>
    <w:rsid w:val="0016008D"/>
    <w:rsid w:val="00161F59"/>
    <w:rsid w:val="00163D1D"/>
    <w:rsid w:val="00163EF6"/>
    <w:rsid w:val="00166234"/>
    <w:rsid w:val="00167A00"/>
    <w:rsid w:val="00171D82"/>
    <w:rsid w:val="00172FB7"/>
    <w:rsid w:val="00176483"/>
    <w:rsid w:val="001765DC"/>
    <w:rsid w:val="001768EC"/>
    <w:rsid w:val="001771F7"/>
    <w:rsid w:val="001775D5"/>
    <w:rsid w:val="00180A25"/>
    <w:rsid w:val="00183787"/>
    <w:rsid w:val="00183DE3"/>
    <w:rsid w:val="0018496A"/>
    <w:rsid w:val="001922E9"/>
    <w:rsid w:val="00192940"/>
    <w:rsid w:val="001930E6"/>
    <w:rsid w:val="00193B42"/>
    <w:rsid w:val="00195429"/>
    <w:rsid w:val="00195589"/>
    <w:rsid w:val="0019713A"/>
    <w:rsid w:val="001A1939"/>
    <w:rsid w:val="001A372D"/>
    <w:rsid w:val="001A406A"/>
    <w:rsid w:val="001A4DAB"/>
    <w:rsid w:val="001A6354"/>
    <w:rsid w:val="001A6709"/>
    <w:rsid w:val="001A6D6C"/>
    <w:rsid w:val="001A788C"/>
    <w:rsid w:val="001B073E"/>
    <w:rsid w:val="001B187E"/>
    <w:rsid w:val="001B32DC"/>
    <w:rsid w:val="001B382D"/>
    <w:rsid w:val="001B4A15"/>
    <w:rsid w:val="001B5E43"/>
    <w:rsid w:val="001B61E2"/>
    <w:rsid w:val="001B6D5B"/>
    <w:rsid w:val="001B7D71"/>
    <w:rsid w:val="001C1129"/>
    <w:rsid w:val="001C1CE3"/>
    <w:rsid w:val="001C2582"/>
    <w:rsid w:val="001C2700"/>
    <w:rsid w:val="001C412D"/>
    <w:rsid w:val="001C4AB9"/>
    <w:rsid w:val="001C6B83"/>
    <w:rsid w:val="001C7170"/>
    <w:rsid w:val="001D0021"/>
    <w:rsid w:val="001D005C"/>
    <w:rsid w:val="001D0638"/>
    <w:rsid w:val="001D18CE"/>
    <w:rsid w:val="001D1B3D"/>
    <w:rsid w:val="001D293C"/>
    <w:rsid w:val="001D312F"/>
    <w:rsid w:val="001D4C61"/>
    <w:rsid w:val="001D4CC0"/>
    <w:rsid w:val="001D54E1"/>
    <w:rsid w:val="001D5C38"/>
    <w:rsid w:val="001E0562"/>
    <w:rsid w:val="001E2D8D"/>
    <w:rsid w:val="001E5B24"/>
    <w:rsid w:val="001E5C80"/>
    <w:rsid w:val="001E7A12"/>
    <w:rsid w:val="001F11D6"/>
    <w:rsid w:val="001F2E98"/>
    <w:rsid w:val="001F30AE"/>
    <w:rsid w:val="001F329F"/>
    <w:rsid w:val="001F3FD3"/>
    <w:rsid w:val="001F413D"/>
    <w:rsid w:val="001F471A"/>
    <w:rsid w:val="001F52E4"/>
    <w:rsid w:val="001F72BB"/>
    <w:rsid w:val="001F7973"/>
    <w:rsid w:val="00201245"/>
    <w:rsid w:val="0020283B"/>
    <w:rsid w:val="00204006"/>
    <w:rsid w:val="0020464F"/>
    <w:rsid w:val="00206133"/>
    <w:rsid w:val="00206940"/>
    <w:rsid w:val="00207683"/>
    <w:rsid w:val="00207A1B"/>
    <w:rsid w:val="00212C26"/>
    <w:rsid w:val="002130CE"/>
    <w:rsid w:val="00213285"/>
    <w:rsid w:val="00213447"/>
    <w:rsid w:val="00213CCE"/>
    <w:rsid w:val="002140E9"/>
    <w:rsid w:val="00215F15"/>
    <w:rsid w:val="0021737A"/>
    <w:rsid w:val="00217A31"/>
    <w:rsid w:val="00217A77"/>
    <w:rsid w:val="00217FBB"/>
    <w:rsid w:val="00220F53"/>
    <w:rsid w:val="00221E24"/>
    <w:rsid w:val="002225E6"/>
    <w:rsid w:val="002228A4"/>
    <w:rsid w:val="00222F49"/>
    <w:rsid w:val="00223577"/>
    <w:rsid w:val="0022531D"/>
    <w:rsid w:val="0022678D"/>
    <w:rsid w:val="002346C3"/>
    <w:rsid w:val="00237CE6"/>
    <w:rsid w:val="00241721"/>
    <w:rsid w:val="00241E29"/>
    <w:rsid w:val="0024347A"/>
    <w:rsid w:val="00243526"/>
    <w:rsid w:val="00243CAB"/>
    <w:rsid w:val="00244FF7"/>
    <w:rsid w:val="00245ED7"/>
    <w:rsid w:val="002512DE"/>
    <w:rsid w:val="0025428B"/>
    <w:rsid w:val="00254F80"/>
    <w:rsid w:val="002550D4"/>
    <w:rsid w:val="0025539F"/>
    <w:rsid w:val="002557AD"/>
    <w:rsid w:val="00257880"/>
    <w:rsid w:val="00257EE0"/>
    <w:rsid w:val="00260013"/>
    <w:rsid w:val="00261385"/>
    <w:rsid w:val="00261848"/>
    <w:rsid w:val="00262A35"/>
    <w:rsid w:val="00262E3D"/>
    <w:rsid w:val="002637BF"/>
    <w:rsid w:val="00265300"/>
    <w:rsid w:val="00265350"/>
    <w:rsid w:val="00266FC2"/>
    <w:rsid w:val="00267D29"/>
    <w:rsid w:val="00270D26"/>
    <w:rsid w:val="00271100"/>
    <w:rsid w:val="00271D7C"/>
    <w:rsid w:val="00276794"/>
    <w:rsid w:val="0027703F"/>
    <w:rsid w:val="00277457"/>
    <w:rsid w:val="002774B6"/>
    <w:rsid w:val="00280906"/>
    <w:rsid w:val="0028249C"/>
    <w:rsid w:val="00282EF3"/>
    <w:rsid w:val="002831D0"/>
    <w:rsid w:val="002835B9"/>
    <w:rsid w:val="00283729"/>
    <w:rsid w:val="00284272"/>
    <w:rsid w:val="002855FE"/>
    <w:rsid w:val="00285788"/>
    <w:rsid w:val="002862E0"/>
    <w:rsid w:val="00286E98"/>
    <w:rsid w:val="0028747C"/>
    <w:rsid w:val="00287ADA"/>
    <w:rsid w:val="0029090D"/>
    <w:rsid w:val="002919A0"/>
    <w:rsid w:val="00291FDA"/>
    <w:rsid w:val="002937A2"/>
    <w:rsid w:val="00293B5F"/>
    <w:rsid w:val="002968C1"/>
    <w:rsid w:val="00296ADA"/>
    <w:rsid w:val="00296DF2"/>
    <w:rsid w:val="0029756E"/>
    <w:rsid w:val="00297C46"/>
    <w:rsid w:val="002A0657"/>
    <w:rsid w:val="002A4376"/>
    <w:rsid w:val="002A79D3"/>
    <w:rsid w:val="002B0745"/>
    <w:rsid w:val="002B1224"/>
    <w:rsid w:val="002B17C3"/>
    <w:rsid w:val="002B3363"/>
    <w:rsid w:val="002B3C4B"/>
    <w:rsid w:val="002B431D"/>
    <w:rsid w:val="002B5484"/>
    <w:rsid w:val="002B7042"/>
    <w:rsid w:val="002B72B0"/>
    <w:rsid w:val="002B79EC"/>
    <w:rsid w:val="002B7F8D"/>
    <w:rsid w:val="002C0163"/>
    <w:rsid w:val="002C01A7"/>
    <w:rsid w:val="002C030A"/>
    <w:rsid w:val="002C1D8F"/>
    <w:rsid w:val="002C2FB2"/>
    <w:rsid w:val="002C3FC8"/>
    <w:rsid w:val="002C50CD"/>
    <w:rsid w:val="002C5AD6"/>
    <w:rsid w:val="002D23CD"/>
    <w:rsid w:val="002D524B"/>
    <w:rsid w:val="002D5D8B"/>
    <w:rsid w:val="002D6666"/>
    <w:rsid w:val="002D69DF"/>
    <w:rsid w:val="002D6A17"/>
    <w:rsid w:val="002E2847"/>
    <w:rsid w:val="002E296B"/>
    <w:rsid w:val="002E2C87"/>
    <w:rsid w:val="002E32E0"/>
    <w:rsid w:val="002E3EA0"/>
    <w:rsid w:val="002E4DFE"/>
    <w:rsid w:val="002E518D"/>
    <w:rsid w:val="002E5D6E"/>
    <w:rsid w:val="002F1081"/>
    <w:rsid w:val="002F1667"/>
    <w:rsid w:val="002F1B67"/>
    <w:rsid w:val="002F3BEF"/>
    <w:rsid w:val="002F642F"/>
    <w:rsid w:val="00300E8D"/>
    <w:rsid w:val="00302365"/>
    <w:rsid w:val="00305EBF"/>
    <w:rsid w:val="0030666B"/>
    <w:rsid w:val="003067BB"/>
    <w:rsid w:val="0030700D"/>
    <w:rsid w:val="00307F22"/>
    <w:rsid w:val="00310D09"/>
    <w:rsid w:val="0031355C"/>
    <w:rsid w:val="00316974"/>
    <w:rsid w:val="003204E2"/>
    <w:rsid w:val="00321554"/>
    <w:rsid w:val="00322BB7"/>
    <w:rsid w:val="00325392"/>
    <w:rsid w:val="00325C28"/>
    <w:rsid w:val="00325FC6"/>
    <w:rsid w:val="00326393"/>
    <w:rsid w:val="00326BCE"/>
    <w:rsid w:val="00327009"/>
    <w:rsid w:val="0032704A"/>
    <w:rsid w:val="00327323"/>
    <w:rsid w:val="00327D19"/>
    <w:rsid w:val="00330F35"/>
    <w:rsid w:val="00331C8F"/>
    <w:rsid w:val="00334CE7"/>
    <w:rsid w:val="00343191"/>
    <w:rsid w:val="0034587A"/>
    <w:rsid w:val="00347754"/>
    <w:rsid w:val="00351211"/>
    <w:rsid w:val="003526E1"/>
    <w:rsid w:val="003529A8"/>
    <w:rsid w:val="00354A87"/>
    <w:rsid w:val="00356779"/>
    <w:rsid w:val="00356BF6"/>
    <w:rsid w:val="00356CD3"/>
    <w:rsid w:val="003571B7"/>
    <w:rsid w:val="00357482"/>
    <w:rsid w:val="0035777F"/>
    <w:rsid w:val="00357915"/>
    <w:rsid w:val="00361D07"/>
    <w:rsid w:val="00362D7C"/>
    <w:rsid w:val="00362FC9"/>
    <w:rsid w:val="00363709"/>
    <w:rsid w:val="00365357"/>
    <w:rsid w:val="00365CAF"/>
    <w:rsid w:val="00366875"/>
    <w:rsid w:val="00366B36"/>
    <w:rsid w:val="0036775B"/>
    <w:rsid w:val="003704E6"/>
    <w:rsid w:val="00370C5E"/>
    <w:rsid w:val="0037120B"/>
    <w:rsid w:val="0037661B"/>
    <w:rsid w:val="00376B4D"/>
    <w:rsid w:val="0038067C"/>
    <w:rsid w:val="00383F0F"/>
    <w:rsid w:val="00384A8F"/>
    <w:rsid w:val="00384BD3"/>
    <w:rsid w:val="00385941"/>
    <w:rsid w:val="0038752A"/>
    <w:rsid w:val="00387D69"/>
    <w:rsid w:val="00390878"/>
    <w:rsid w:val="003920FA"/>
    <w:rsid w:val="00392770"/>
    <w:rsid w:val="003935B6"/>
    <w:rsid w:val="00393A3D"/>
    <w:rsid w:val="00396C0F"/>
    <w:rsid w:val="003A03AB"/>
    <w:rsid w:val="003A166E"/>
    <w:rsid w:val="003A1B57"/>
    <w:rsid w:val="003A3859"/>
    <w:rsid w:val="003A3B65"/>
    <w:rsid w:val="003A59E8"/>
    <w:rsid w:val="003A74DB"/>
    <w:rsid w:val="003A7F97"/>
    <w:rsid w:val="003B0696"/>
    <w:rsid w:val="003B388E"/>
    <w:rsid w:val="003B53D7"/>
    <w:rsid w:val="003B5876"/>
    <w:rsid w:val="003B5CBD"/>
    <w:rsid w:val="003C11E7"/>
    <w:rsid w:val="003C21A6"/>
    <w:rsid w:val="003C2F76"/>
    <w:rsid w:val="003C3102"/>
    <w:rsid w:val="003C349E"/>
    <w:rsid w:val="003C47DC"/>
    <w:rsid w:val="003C4F2F"/>
    <w:rsid w:val="003C6111"/>
    <w:rsid w:val="003C7C2E"/>
    <w:rsid w:val="003D0595"/>
    <w:rsid w:val="003D0783"/>
    <w:rsid w:val="003D184A"/>
    <w:rsid w:val="003D38A0"/>
    <w:rsid w:val="003D406F"/>
    <w:rsid w:val="003D4643"/>
    <w:rsid w:val="003D4D87"/>
    <w:rsid w:val="003D5603"/>
    <w:rsid w:val="003D58DD"/>
    <w:rsid w:val="003D5D2E"/>
    <w:rsid w:val="003D605D"/>
    <w:rsid w:val="003D6D12"/>
    <w:rsid w:val="003E05E2"/>
    <w:rsid w:val="003E3135"/>
    <w:rsid w:val="003E340A"/>
    <w:rsid w:val="003E4CF8"/>
    <w:rsid w:val="003E5A52"/>
    <w:rsid w:val="003E7D0C"/>
    <w:rsid w:val="003F02B0"/>
    <w:rsid w:val="003F054B"/>
    <w:rsid w:val="003F30E5"/>
    <w:rsid w:val="003F4A0E"/>
    <w:rsid w:val="003F6549"/>
    <w:rsid w:val="003F7555"/>
    <w:rsid w:val="003F78CD"/>
    <w:rsid w:val="00400F94"/>
    <w:rsid w:val="00401A09"/>
    <w:rsid w:val="0040243E"/>
    <w:rsid w:val="0040282F"/>
    <w:rsid w:val="004039C0"/>
    <w:rsid w:val="0040654E"/>
    <w:rsid w:val="004075DC"/>
    <w:rsid w:val="0041095A"/>
    <w:rsid w:val="00411742"/>
    <w:rsid w:val="004137F0"/>
    <w:rsid w:val="00414D17"/>
    <w:rsid w:val="00422F1F"/>
    <w:rsid w:val="00422F23"/>
    <w:rsid w:val="00423E21"/>
    <w:rsid w:val="00427081"/>
    <w:rsid w:val="00427128"/>
    <w:rsid w:val="0043438C"/>
    <w:rsid w:val="00434EB9"/>
    <w:rsid w:val="00435482"/>
    <w:rsid w:val="004361DE"/>
    <w:rsid w:val="00436AFC"/>
    <w:rsid w:val="0044009D"/>
    <w:rsid w:val="00440798"/>
    <w:rsid w:val="00442FEE"/>
    <w:rsid w:val="004435C6"/>
    <w:rsid w:val="00443B26"/>
    <w:rsid w:val="00444B20"/>
    <w:rsid w:val="0044683D"/>
    <w:rsid w:val="00446B04"/>
    <w:rsid w:val="00446C9A"/>
    <w:rsid w:val="004472CE"/>
    <w:rsid w:val="004500A6"/>
    <w:rsid w:val="0045033D"/>
    <w:rsid w:val="00450C56"/>
    <w:rsid w:val="004521A3"/>
    <w:rsid w:val="00453FA9"/>
    <w:rsid w:val="00454DB1"/>
    <w:rsid w:val="00455835"/>
    <w:rsid w:val="00456701"/>
    <w:rsid w:val="00456DD3"/>
    <w:rsid w:val="004578BC"/>
    <w:rsid w:val="00457AA8"/>
    <w:rsid w:val="0046123F"/>
    <w:rsid w:val="00467D47"/>
    <w:rsid w:val="004708B1"/>
    <w:rsid w:val="0047189C"/>
    <w:rsid w:val="0047449A"/>
    <w:rsid w:val="00474E48"/>
    <w:rsid w:val="00474EA1"/>
    <w:rsid w:val="00474F61"/>
    <w:rsid w:val="00476F64"/>
    <w:rsid w:val="00480DBB"/>
    <w:rsid w:val="00482CCF"/>
    <w:rsid w:val="00485F55"/>
    <w:rsid w:val="004873FA"/>
    <w:rsid w:val="00487BDA"/>
    <w:rsid w:val="00487C70"/>
    <w:rsid w:val="00487F9D"/>
    <w:rsid w:val="00490337"/>
    <w:rsid w:val="0049294E"/>
    <w:rsid w:val="00494B64"/>
    <w:rsid w:val="0049599F"/>
    <w:rsid w:val="00496054"/>
    <w:rsid w:val="004977A1"/>
    <w:rsid w:val="004A025D"/>
    <w:rsid w:val="004A2A34"/>
    <w:rsid w:val="004A59BA"/>
    <w:rsid w:val="004A6FBA"/>
    <w:rsid w:val="004B43A7"/>
    <w:rsid w:val="004B533E"/>
    <w:rsid w:val="004C1248"/>
    <w:rsid w:val="004C21EB"/>
    <w:rsid w:val="004C2A8D"/>
    <w:rsid w:val="004C35B1"/>
    <w:rsid w:val="004C3E0C"/>
    <w:rsid w:val="004C4535"/>
    <w:rsid w:val="004C57F4"/>
    <w:rsid w:val="004C5C0E"/>
    <w:rsid w:val="004C5C6B"/>
    <w:rsid w:val="004C62BE"/>
    <w:rsid w:val="004C7619"/>
    <w:rsid w:val="004D09D1"/>
    <w:rsid w:val="004D14A0"/>
    <w:rsid w:val="004D32C6"/>
    <w:rsid w:val="004D6024"/>
    <w:rsid w:val="004D62E9"/>
    <w:rsid w:val="004D6D64"/>
    <w:rsid w:val="004E201D"/>
    <w:rsid w:val="004E3F68"/>
    <w:rsid w:val="004E52F1"/>
    <w:rsid w:val="004E5F2B"/>
    <w:rsid w:val="004E6AF3"/>
    <w:rsid w:val="004E754C"/>
    <w:rsid w:val="004F19C1"/>
    <w:rsid w:val="004F2AAB"/>
    <w:rsid w:val="004F4A9A"/>
    <w:rsid w:val="004F7F97"/>
    <w:rsid w:val="0050011D"/>
    <w:rsid w:val="00500803"/>
    <w:rsid w:val="00500ED3"/>
    <w:rsid w:val="00501694"/>
    <w:rsid w:val="00501C8C"/>
    <w:rsid w:val="00501FEA"/>
    <w:rsid w:val="00503E49"/>
    <w:rsid w:val="0050470C"/>
    <w:rsid w:val="0050476C"/>
    <w:rsid w:val="00505F25"/>
    <w:rsid w:val="005065F1"/>
    <w:rsid w:val="0050696C"/>
    <w:rsid w:val="0051034D"/>
    <w:rsid w:val="0051090D"/>
    <w:rsid w:val="00511D60"/>
    <w:rsid w:val="00511DCC"/>
    <w:rsid w:val="00513EF5"/>
    <w:rsid w:val="0051543D"/>
    <w:rsid w:val="00520FE5"/>
    <w:rsid w:val="005217E3"/>
    <w:rsid w:val="00523BE4"/>
    <w:rsid w:val="00524613"/>
    <w:rsid w:val="00524FDC"/>
    <w:rsid w:val="0052612E"/>
    <w:rsid w:val="00527B5B"/>
    <w:rsid w:val="00527EB2"/>
    <w:rsid w:val="00533A8A"/>
    <w:rsid w:val="00535671"/>
    <w:rsid w:val="005400F0"/>
    <w:rsid w:val="00540A6B"/>
    <w:rsid w:val="0054373D"/>
    <w:rsid w:val="00543F18"/>
    <w:rsid w:val="00547B12"/>
    <w:rsid w:val="00547C92"/>
    <w:rsid w:val="00547DC7"/>
    <w:rsid w:val="0055054F"/>
    <w:rsid w:val="005532A4"/>
    <w:rsid w:val="00555CCA"/>
    <w:rsid w:val="00555D78"/>
    <w:rsid w:val="00555E06"/>
    <w:rsid w:val="00561D34"/>
    <w:rsid w:val="005639B3"/>
    <w:rsid w:val="0056689B"/>
    <w:rsid w:val="0056775E"/>
    <w:rsid w:val="005707E0"/>
    <w:rsid w:val="005747C3"/>
    <w:rsid w:val="005751AF"/>
    <w:rsid w:val="0057550C"/>
    <w:rsid w:val="00577DC6"/>
    <w:rsid w:val="005808C7"/>
    <w:rsid w:val="00580D3D"/>
    <w:rsid w:val="00583202"/>
    <w:rsid w:val="00583239"/>
    <w:rsid w:val="005848BB"/>
    <w:rsid w:val="0058511B"/>
    <w:rsid w:val="00590A58"/>
    <w:rsid w:val="0059124F"/>
    <w:rsid w:val="00591C45"/>
    <w:rsid w:val="00591C9E"/>
    <w:rsid w:val="00592618"/>
    <w:rsid w:val="00594311"/>
    <w:rsid w:val="00596778"/>
    <w:rsid w:val="005967F7"/>
    <w:rsid w:val="00597742"/>
    <w:rsid w:val="00597BAD"/>
    <w:rsid w:val="005A0404"/>
    <w:rsid w:val="005A1306"/>
    <w:rsid w:val="005A348C"/>
    <w:rsid w:val="005A41B3"/>
    <w:rsid w:val="005A42BD"/>
    <w:rsid w:val="005A6D39"/>
    <w:rsid w:val="005B03FD"/>
    <w:rsid w:val="005B0CB4"/>
    <w:rsid w:val="005B2687"/>
    <w:rsid w:val="005B29C2"/>
    <w:rsid w:val="005B3ACA"/>
    <w:rsid w:val="005B5824"/>
    <w:rsid w:val="005B5DC8"/>
    <w:rsid w:val="005B7097"/>
    <w:rsid w:val="005B75A8"/>
    <w:rsid w:val="005C22CB"/>
    <w:rsid w:val="005C51BF"/>
    <w:rsid w:val="005C5EF0"/>
    <w:rsid w:val="005C6E1C"/>
    <w:rsid w:val="005D4DE2"/>
    <w:rsid w:val="005D7046"/>
    <w:rsid w:val="005E75C8"/>
    <w:rsid w:val="005E7B86"/>
    <w:rsid w:val="005F0588"/>
    <w:rsid w:val="005F37FF"/>
    <w:rsid w:val="005F38C8"/>
    <w:rsid w:val="005F408E"/>
    <w:rsid w:val="005F4417"/>
    <w:rsid w:val="005F606E"/>
    <w:rsid w:val="005F7504"/>
    <w:rsid w:val="005F7E73"/>
    <w:rsid w:val="00601379"/>
    <w:rsid w:val="006026D7"/>
    <w:rsid w:val="00603771"/>
    <w:rsid w:val="00604180"/>
    <w:rsid w:val="0060481F"/>
    <w:rsid w:val="0060673C"/>
    <w:rsid w:val="006111C5"/>
    <w:rsid w:val="0061296C"/>
    <w:rsid w:val="006130AB"/>
    <w:rsid w:val="00613E00"/>
    <w:rsid w:val="0061402B"/>
    <w:rsid w:val="00615451"/>
    <w:rsid w:val="00616138"/>
    <w:rsid w:val="00617534"/>
    <w:rsid w:val="00621055"/>
    <w:rsid w:val="006217E4"/>
    <w:rsid w:val="00621DF5"/>
    <w:rsid w:val="00623A2E"/>
    <w:rsid w:val="00626DDE"/>
    <w:rsid w:val="00632168"/>
    <w:rsid w:val="0063452C"/>
    <w:rsid w:val="00635039"/>
    <w:rsid w:val="0063673F"/>
    <w:rsid w:val="006368DA"/>
    <w:rsid w:val="006370B6"/>
    <w:rsid w:val="00637B7F"/>
    <w:rsid w:val="00641D95"/>
    <w:rsid w:val="006425D3"/>
    <w:rsid w:val="0064585C"/>
    <w:rsid w:val="006462E7"/>
    <w:rsid w:val="006470FC"/>
    <w:rsid w:val="006504E6"/>
    <w:rsid w:val="006528BF"/>
    <w:rsid w:val="006533E9"/>
    <w:rsid w:val="00653802"/>
    <w:rsid w:val="00655092"/>
    <w:rsid w:val="006555FC"/>
    <w:rsid w:val="006556DA"/>
    <w:rsid w:val="00655B34"/>
    <w:rsid w:val="00656143"/>
    <w:rsid w:val="0066146E"/>
    <w:rsid w:val="006626C0"/>
    <w:rsid w:val="00665842"/>
    <w:rsid w:val="00666A96"/>
    <w:rsid w:val="00670C0F"/>
    <w:rsid w:val="006711E7"/>
    <w:rsid w:val="00672D1A"/>
    <w:rsid w:val="00673ED9"/>
    <w:rsid w:val="0067495A"/>
    <w:rsid w:val="00675076"/>
    <w:rsid w:val="00680CA5"/>
    <w:rsid w:val="006810D6"/>
    <w:rsid w:val="006810EE"/>
    <w:rsid w:val="00681654"/>
    <w:rsid w:val="006834AB"/>
    <w:rsid w:val="00683765"/>
    <w:rsid w:val="00684F20"/>
    <w:rsid w:val="006859A5"/>
    <w:rsid w:val="00685C1C"/>
    <w:rsid w:val="00690E57"/>
    <w:rsid w:val="00691B5F"/>
    <w:rsid w:val="006947BC"/>
    <w:rsid w:val="00695370"/>
    <w:rsid w:val="006959A7"/>
    <w:rsid w:val="00695A18"/>
    <w:rsid w:val="00695CD5"/>
    <w:rsid w:val="00696457"/>
    <w:rsid w:val="00697244"/>
    <w:rsid w:val="006A0E09"/>
    <w:rsid w:val="006A3762"/>
    <w:rsid w:val="006A383A"/>
    <w:rsid w:val="006A636F"/>
    <w:rsid w:val="006A79AC"/>
    <w:rsid w:val="006B0681"/>
    <w:rsid w:val="006B0682"/>
    <w:rsid w:val="006B12CF"/>
    <w:rsid w:val="006B46D0"/>
    <w:rsid w:val="006B53E5"/>
    <w:rsid w:val="006B5C71"/>
    <w:rsid w:val="006B5CAB"/>
    <w:rsid w:val="006B6005"/>
    <w:rsid w:val="006B615A"/>
    <w:rsid w:val="006B643C"/>
    <w:rsid w:val="006B6A1B"/>
    <w:rsid w:val="006B7969"/>
    <w:rsid w:val="006B7E91"/>
    <w:rsid w:val="006C02E7"/>
    <w:rsid w:val="006C2E46"/>
    <w:rsid w:val="006C3C4F"/>
    <w:rsid w:val="006C6E04"/>
    <w:rsid w:val="006D0FD6"/>
    <w:rsid w:val="006D10BA"/>
    <w:rsid w:val="006D5229"/>
    <w:rsid w:val="006D7FA2"/>
    <w:rsid w:val="006E1E3B"/>
    <w:rsid w:val="006E1EE6"/>
    <w:rsid w:val="006E427C"/>
    <w:rsid w:val="006E4F28"/>
    <w:rsid w:val="006E62D2"/>
    <w:rsid w:val="006E7074"/>
    <w:rsid w:val="006E7157"/>
    <w:rsid w:val="006E76D5"/>
    <w:rsid w:val="006E7DC5"/>
    <w:rsid w:val="006F0725"/>
    <w:rsid w:val="006F163B"/>
    <w:rsid w:val="006F2A3D"/>
    <w:rsid w:val="006F2BC0"/>
    <w:rsid w:val="006F6E7D"/>
    <w:rsid w:val="007000D5"/>
    <w:rsid w:val="00700C23"/>
    <w:rsid w:val="00701E20"/>
    <w:rsid w:val="00701E4D"/>
    <w:rsid w:val="0070573E"/>
    <w:rsid w:val="00706895"/>
    <w:rsid w:val="00707363"/>
    <w:rsid w:val="007074A5"/>
    <w:rsid w:val="007113A4"/>
    <w:rsid w:val="007135E2"/>
    <w:rsid w:val="00714047"/>
    <w:rsid w:val="00715769"/>
    <w:rsid w:val="0071661C"/>
    <w:rsid w:val="00720556"/>
    <w:rsid w:val="00720711"/>
    <w:rsid w:val="00720999"/>
    <w:rsid w:val="00720FB0"/>
    <w:rsid w:val="00723309"/>
    <w:rsid w:val="0073385E"/>
    <w:rsid w:val="00733923"/>
    <w:rsid w:val="007341A0"/>
    <w:rsid w:val="00734ED5"/>
    <w:rsid w:val="00735EB7"/>
    <w:rsid w:val="007367DB"/>
    <w:rsid w:val="00740C5C"/>
    <w:rsid w:val="00741ED3"/>
    <w:rsid w:val="007434D7"/>
    <w:rsid w:val="00743F64"/>
    <w:rsid w:val="007444D3"/>
    <w:rsid w:val="007446C5"/>
    <w:rsid w:val="00746659"/>
    <w:rsid w:val="00746911"/>
    <w:rsid w:val="00747755"/>
    <w:rsid w:val="00755B97"/>
    <w:rsid w:val="00755F69"/>
    <w:rsid w:val="007560C2"/>
    <w:rsid w:val="00762478"/>
    <w:rsid w:val="0076270A"/>
    <w:rsid w:val="00770456"/>
    <w:rsid w:val="00770C7C"/>
    <w:rsid w:val="0077144F"/>
    <w:rsid w:val="00771548"/>
    <w:rsid w:val="00772216"/>
    <w:rsid w:val="0077388A"/>
    <w:rsid w:val="00773C6B"/>
    <w:rsid w:val="00773CE3"/>
    <w:rsid w:val="00774E61"/>
    <w:rsid w:val="00776768"/>
    <w:rsid w:val="0077728E"/>
    <w:rsid w:val="007777B5"/>
    <w:rsid w:val="00777FBC"/>
    <w:rsid w:val="007807B8"/>
    <w:rsid w:val="007813BA"/>
    <w:rsid w:val="00781D0A"/>
    <w:rsid w:val="00783EC5"/>
    <w:rsid w:val="007842C2"/>
    <w:rsid w:val="00784E3F"/>
    <w:rsid w:val="00787CE8"/>
    <w:rsid w:val="007917BD"/>
    <w:rsid w:val="007925AE"/>
    <w:rsid w:val="007926CC"/>
    <w:rsid w:val="007947E1"/>
    <w:rsid w:val="00795C6B"/>
    <w:rsid w:val="0079673F"/>
    <w:rsid w:val="007A0903"/>
    <w:rsid w:val="007A1D99"/>
    <w:rsid w:val="007A2E8C"/>
    <w:rsid w:val="007A35A2"/>
    <w:rsid w:val="007B1E7C"/>
    <w:rsid w:val="007B5266"/>
    <w:rsid w:val="007B6C28"/>
    <w:rsid w:val="007B71BC"/>
    <w:rsid w:val="007B7777"/>
    <w:rsid w:val="007C0FEE"/>
    <w:rsid w:val="007C0FFB"/>
    <w:rsid w:val="007C12F0"/>
    <w:rsid w:val="007C1CF2"/>
    <w:rsid w:val="007C4027"/>
    <w:rsid w:val="007C4456"/>
    <w:rsid w:val="007C45AF"/>
    <w:rsid w:val="007D0095"/>
    <w:rsid w:val="007D1C02"/>
    <w:rsid w:val="007D3660"/>
    <w:rsid w:val="007D3ED0"/>
    <w:rsid w:val="007D54D8"/>
    <w:rsid w:val="007D58D1"/>
    <w:rsid w:val="007D5C85"/>
    <w:rsid w:val="007D62E9"/>
    <w:rsid w:val="007D6DC0"/>
    <w:rsid w:val="007E063E"/>
    <w:rsid w:val="007E141F"/>
    <w:rsid w:val="007E47EE"/>
    <w:rsid w:val="007E62E4"/>
    <w:rsid w:val="007E6377"/>
    <w:rsid w:val="007E6875"/>
    <w:rsid w:val="007E760F"/>
    <w:rsid w:val="007E7FA6"/>
    <w:rsid w:val="007F0255"/>
    <w:rsid w:val="007F11A8"/>
    <w:rsid w:val="007F1B6C"/>
    <w:rsid w:val="007F29E2"/>
    <w:rsid w:val="007F455C"/>
    <w:rsid w:val="007F6A03"/>
    <w:rsid w:val="00800A6B"/>
    <w:rsid w:val="00800E4C"/>
    <w:rsid w:val="00801090"/>
    <w:rsid w:val="00802385"/>
    <w:rsid w:val="00803B2E"/>
    <w:rsid w:val="00804B23"/>
    <w:rsid w:val="00804EE4"/>
    <w:rsid w:val="00804FD2"/>
    <w:rsid w:val="008055DB"/>
    <w:rsid w:val="00807D2A"/>
    <w:rsid w:val="0081003D"/>
    <w:rsid w:val="008112D6"/>
    <w:rsid w:val="0081340B"/>
    <w:rsid w:val="008134B1"/>
    <w:rsid w:val="008134E6"/>
    <w:rsid w:val="008203F3"/>
    <w:rsid w:val="00821473"/>
    <w:rsid w:val="00822FC7"/>
    <w:rsid w:val="00827213"/>
    <w:rsid w:val="008300FC"/>
    <w:rsid w:val="008330F8"/>
    <w:rsid w:val="008332D7"/>
    <w:rsid w:val="0083549A"/>
    <w:rsid w:val="00837009"/>
    <w:rsid w:val="00840291"/>
    <w:rsid w:val="0084029B"/>
    <w:rsid w:val="00840990"/>
    <w:rsid w:val="00842490"/>
    <w:rsid w:val="00842CCF"/>
    <w:rsid w:val="00846839"/>
    <w:rsid w:val="00847D7A"/>
    <w:rsid w:val="00847E38"/>
    <w:rsid w:val="008508D9"/>
    <w:rsid w:val="00852727"/>
    <w:rsid w:val="00852868"/>
    <w:rsid w:val="00854B2B"/>
    <w:rsid w:val="0085512A"/>
    <w:rsid w:val="0085601E"/>
    <w:rsid w:val="00860A52"/>
    <w:rsid w:val="00860B40"/>
    <w:rsid w:val="00861EC0"/>
    <w:rsid w:val="00864529"/>
    <w:rsid w:val="00864B39"/>
    <w:rsid w:val="00864F1A"/>
    <w:rsid w:val="0086524B"/>
    <w:rsid w:val="00865D2D"/>
    <w:rsid w:val="0086645E"/>
    <w:rsid w:val="008674D2"/>
    <w:rsid w:val="00870AEC"/>
    <w:rsid w:val="00871ADC"/>
    <w:rsid w:val="00871E08"/>
    <w:rsid w:val="008720A4"/>
    <w:rsid w:val="0087316C"/>
    <w:rsid w:val="00873286"/>
    <w:rsid w:val="00877D17"/>
    <w:rsid w:val="00881037"/>
    <w:rsid w:val="00881784"/>
    <w:rsid w:val="0088381D"/>
    <w:rsid w:val="00885476"/>
    <w:rsid w:val="008860D5"/>
    <w:rsid w:val="00890EFF"/>
    <w:rsid w:val="0089262C"/>
    <w:rsid w:val="00894CAA"/>
    <w:rsid w:val="00895992"/>
    <w:rsid w:val="00895A18"/>
    <w:rsid w:val="008963D1"/>
    <w:rsid w:val="008A07F6"/>
    <w:rsid w:val="008A2D5B"/>
    <w:rsid w:val="008A2EEB"/>
    <w:rsid w:val="008A3B42"/>
    <w:rsid w:val="008A49C2"/>
    <w:rsid w:val="008A4BB1"/>
    <w:rsid w:val="008A6947"/>
    <w:rsid w:val="008A6D41"/>
    <w:rsid w:val="008B3499"/>
    <w:rsid w:val="008B3CB9"/>
    <w:rsid w:val="008B44FD"/>
    <w:rsid w:val="008B549B"/>
    <w:rsid w:val="008B5602"/>
    <w:rsid w:val="008C00C5"/>
    <w:rsid w:val="008C1488"/>
    <w:rsid w:val="008C275C"/>
    <w:rsid w:val="008C4195"/>
    <w:rsid w:val="008C5280"/>
    <w:rsid w:val="008C5744"/>
    <w:rsid w:val="008C5C89"/>
    <w:rsid w:val="008D1591"/>
    <w:rsid w:val="008D53BE"/>
    <w:rsid w:val="008D6744"/>
    <w:rsid w:val="008D6E8B"/>
    <w:rsid w:val="008D79A5"/>
    <w:rsid w:val="008E25DE"/>
    <w:rsid w:val="008E34FF"/>
    <w:rsid w:val="008E5478"/>
    <w:rsid w:val="008E5B83"/>
    <w:rsid w:val="008E623D"/>
    <w:rsid w:val="008E6AC9"/>
    <w:rsid w:val="008E7207"/>
    <w:rsid w:val="008F315B"/>
    <w:rsid w:val="008F31E0"/>
    <w:rsid w:val="008F3FEB"/>
    <w:rsid w:val="008F4985"/>
    <w:rsid w:val="008F4ECE"/>
    <w:rsid w:val="00900366"/>
    <w:rsid w:val="00901D34"/>
    <w:rsid w:val="009028B0"/>
    <w:rsid w:val="00903C5F"/>
    <w:rsid w:val="00904448"/>
    <w:rsid w:val="009056DB"/>
    <w:rsid w:val="00910266"/>
    <w:rsid w:val="00911E62"/>
    <w:rsid w:val="00913461"/>
    <w:rsid w:val="0091391C"/>
    <w:rsid w:val="00914489"/>
    <w:rsid w:val="00914A7A"/>
    <w:rsid w:val="00915489"/>
    <w:rsid w:val="009161FE"/>
    <w:rsid w:val="00916B99"/>
    <w:rsid w:val="009178D4"/>
    <w:rsid w:val="0092006C"/>
    <w:rsid w:val="00922248"/>
    <w:rsid w:val="00922DF8"/>
    <w:rsid w:val="00922F5C"/>
    <w:rsid w:val="00923460"/>
    <w:rsid w:val="00926A4D"/>
    <w:rsid w:val="0092711D"/>
    <w:rsid w:val="00930618"/>
    <w:rsid w:val="009310B0"/>
    <w:rsid w:val="00932519"/>
    <w:rsid w:val="00932DD8"/>
    <w:rsid w:val="009348A6"/>
    <w:rsid w:val="00935946"/>
    <w:rsid w:val="0093606B"/>
    <w:rsid w:val="009368EC"/>
    <w:rsid w:val="00936C1D"/>
    <w:rsid w:val="009371F3"/>
    <w:rsid w:val="00940C55"/>
    <w:rsid w:val="009410E1"/>
    <w:rsid w:val="00942C5B"/>
    <w:rsid w:val="00943EDF"/>
    <w:rsid w:val="00946F0B"/>
    <w:rsid w:val="00946F3E"/>
    <w:rsid w:val="00947D52"/>
    <w:rsid w:val="00950D39"/>
    <w:rsid w:val="00951C22"/>
    <w:rsid w:val="00952C6A"/>
    <w:rsid w:val="00952C9A"/>
    <w:rsid w:val="00953487"/>
    <w:rsid w:val="00953910"/>
    <w:rsid w:val="00955B3A"/>
    <w:rsid w:val="00957E9E"/>
    <w:rsid w:val="00961038"/>
    <w:rsid w:val="009618DF"/>
    <w:rsid w:val="00963785"/>
    <w:rsid w:val="00967A3A"/>
    <w:rsid w:val="00967BCB"/>
    <w:rsid w:val="00971856"/>
    <w:rsid w:val="00971DD0"/>
    <w:rsid w:val="00974817"/>
    <w:rsid w:val="0097694C"/>
    <w:rsid w:val="00976970"/>
    <w:rsid w:val="00976EFD"/>
    <w:rsid w:val="009777A5"/>
    <w:rsid w:val="00980355"/>
    <w:rsid w:val="009808EF"/>
    <w:rsid w:val="009811BF"/>
    <w:rsid w:val="0098127E"/>
    <w:rsid w:val="00981D49"/>
    <w:rsid w:val="00984AAB"/>
    <w:rsid w:val="00986EE8"/>
    <w:rsid w:val="0099582A"/>
    <w:rsid w:val="00995AB5"/>
    <w:rsid w:val="0099623F"/>
    <w:rsid w:val="00996279"/>
    <w:rsid w:val="00997953"/>
    <w:rsid w:val="009A1F97"/>
    <w:rsid w:val="009A4709"/>
    <w:rsid w:val="009A6905"/>
    <w:rsid w:val="009A7A55"/>
    <w:rsid w:val="009B13E9"/>
    <w:rsid w:val="009B22A1"/>
    <w:rsid w:val="009B4B27"/>
    <w:rsid w:val="009B6C9D"/>
    <w:rsid w:val="009B7403"/>
    <w:rsid w:val="009C107F"/>
    <w:rsid w:val="009C1693"/>
    <w:rsid w:val="009C1E03"/>
    <w:rsid w:val="009C1FA5"/>
    <w:rsid w:val="009C272D"/>
    <w:rsid w:val="009C2E0C"/>
    <w:rsid w:val="009C32B9"/>
    <w:rsid w:val="009C3689"/>
    <w:rsid w:val="009C540C"/>
    <w:rsid w:val="009D0E60"/>
    <w:rsid w:val="009D0FA7"/>
    <w:rsid w:val="009D107E"/>
    <w:rsid w:val="009D19CA"/>
    <w:rsid w:val="009D1E45"/>
    <w:rsid w:val="009D36E3"/>
    <w:rsid w:val="009D593E"/>
    <w:rsid w:val="009D5EC5"/>
    <w:rsid w:val="009D6BD9"/>
    <w:rsid w:val="009E0498"/>
    <w:rsid w:val="009E0B99"/>
    <w:rsid w:val="009E1227"/>
    <w:rsid w:val="009E24FE"/>
    <w:rsid w:val="009E4C17"/>
    <w:rsid w:val="009F0BFF"/>
    <w:rsid w:val="009F0EB1"/>
    <w:rsid w:val="00A0047A"/>
    <w:rsid w:val="00A00888"/>
    <w:rsid w:val="00A00A07"/>
    <w:rsid w:val="00A02917"/>
    <w:rsid w:val="00A0372D"/>
    <w:rsid w:val="00A04906"/>
    <w:rsid w:val="00A04D9F"/>
    <w:rsid w:val="00A12694"/>
    <w:rsid w:val="00A131E7"/>
    <w:rsid w:val="00A14049"/>
    <w:rsid w:val="00A140DB"/>
    <w:rsid w:val="00A1422D"/>
    <w:rsid w:val="00A164CB"/>
    <w:rsid w:val="00A20EFC"/>
    <w:rsid w:val="00A20F83"/>
    <w:rsid w:val="00A21BB0"/>
    <w:rsid w:val="00A220B1"/>
    <w:rsid w:val="00A22E2B"/>
    <w:rsid w:val="00A230E8"/>
    <w:rsid w:val="00A241A3"/>
    <w:rsid w:val="00A3061C"/>
    <w:rsid w:val="00A312ED"/>
    <w:rsid w:val="00A31EFD"/>
    <w:rsid w:val="00A329A5"/>
    <w:rsid w:val="00A36789"/>
    <w:rsid w:val="00A403B8"/>
    <w:rsid w:val="00A422CF"/>
    <w:rsid w:val="00A43E11"/>
    <w:rsid w:val="00A45D09"/>
    <w:rsid w:val="00A46076"/>
    <w:rsid w:val="00A47086"/>
    <w:rsid w:val="00A47EC7"/>
    <w:rsid w:val="00A5065E"/>
    <w:rsid w:val="00A51E0D"/>
    <w:rsid w:val="00A5231E"/>
    <w:rsid w:val="00A52AA6"/>
    <w:rsid w:val="00A533CA"/>
    <w:rsid w:val="00A5428B"/>
    <w:rsid w:val="00A56A3E"/>
    <w:rsid w:val="00A607EC"/>
    <w:rsid w:val="00A6098E"/>
    <w:rsid w:val="00A60A14"/>
    <w:rsid w:val="00A62ECA"/>
    <w:rsid w:val="00A64713"/>
    <w:rsid w:val="00A660E0"/>
    <w:rsid w:val="00A672BC"/>
    <w:rsid w:val="00A676AC"/>
    <w:rsid w:val="00A7083E"/>
    <w:rsid w:val="00A71308"/>
    <w:rsid w:val="00A71AF3"/>
    <w:rsid w:val="00A71D54"/>
    <w:rsid w:val="00A729A9"/>
    <w:rsid w:val="00A73071"/>
    <w:rsid w:val="00A7363B"/>
    <w:rsid w:val="00A73AFD"/>
    <w:rsid w:val="00A7504A"/>
    <w:rsid w:val="00A75123"/>
    <w:rsid w:val="00A76086"/>
    <w:rsid w:val="00A763A4"/>
    <w:rsid w:val="00A7740A"/>
    <w:rsid w:val="00A80449"/>
    <w:rsid w:val="00A80543"/>
    <w:rsid w:val="00A80B10"/>
    <w:rsid w:val="00A82591"/>
    <w:rsid w:val="00A825A6"/>
    <w:rsid w:val="00A83EBC"/>
    <w:rsid w:val="00A85465"/>
    <w:rsid w:val="00A87FA4"/>
    <w:rsid w:val="00A910D4"/>
    <w:rsid w:val="00A91651"/>
    <w:rsid w:val="00A92B2C"/>
    <w:rsid w:val="00A933F3"/>
    <w:rsid w:val="00A9372D"/>
    <w:rsid w:val="00A93A51"/>
    <w:rsid w:val="00A9593F"/>
    <w:rsid w:val="00A97B2A"/>
    <w:rsid w:val="00A97D27"/>
    <w:rsid w:val="00AA10EC"/>
    <w:rsid w:val="00AA1A05"/>
    <w:rsid w:val="00AA2616"/>
    <w:rsid w:val="00AA2D5C"/>
    <w:rsid w:val="00AA31EA"/>
    <w:rsid w:val="00AA496A"/>
    <w:rsid w:val="00AA5C75"/>
    <w:rsid w:val="00AA74EC"/>
    <w:rsid w:val="00AA7912"/>
    <w:rsid w:val="00AA7B57"/>
    <w:rsid w:val="00AB1219"/>
    <w:rsid w:val="00AB38F4"/>
    <w:rsid w:val="00AB3A77"/>
    <w:rsid w:val="00AB3D2D"/>
    <w:rsid w:val="00AB48E8"/>
    <w:rsid w:val="00AB4EE2"/>
    <w:rsid w:val="00AB4FF9"/>
    <w:rsid w:val="00AB606B"/>
    <w:rsid w:val="00AC0EBD"/>
    <w:rsid w:val="00AC1511"/>
    <w:rsid w:val="00AC15F4"/>
    <w:rsid w:val="00AC2274"/>
    <w:rsid w:val="00AC23EB"/>
    <w:rsid w:val="00AC26B1"/>
    <w:rsid w:val="00AC2AB1"/>
    <w:rsid w:val="00AC5F78"/>
    <w:rsid w:val="00AC6518"/>
    <w:rsid w:val="00AC794E"/>
    <w:rsid w:val="00AC7A0E"/>
    <w:rsid w:val="00AD08BB"/>
    <w:rsid w:val="00AD1AF8"/>
    <w:rsid w:val="00AD4F07"/>
    <w:rsid w:val="00AD501D"/>
    <w:rsid w:val="00AD54F3"/>
    <w:rsid w:val="00AD5CA8"/>
    <w:rsid w:val="00AD6F71"/>
    <w:rsid w:val="00AD6FB0"/>
    <w:rsid w:val="00AD7B54"/>
    <w:rsid w:val="00AE0525"/>
    <w:rsid w:val="00AE150D"/>
    <w:rsid w:val="00AE1DEC"/>
    <w:rsid w:val="00AE7299"/>
    <w:rsid w:val="00AF2DA0"/>
    <w:rsid w:val="00AF52C8"/>
    <w:rsid w:val="00AF5D57"/>
    <w:rsid w:val="00AF7C39"/>
    <w:rsid w:val="00B005FA"/>
    <w:rsid w:val="00B01673"/>
    <w:rsid w:val="00B01D1A"/>
    <w:rsid w:val="00B030B4"/>
    <w:rsid w:val="00B073B7"/>
    <w:rsid w:val="00B139DE"/>
    <w:rsid w:val="00B14D7D"/>
    <w:rsid w:val="00B175E4"/>
    <w:rsid w:val="00B177F7"/>
    <w:rsid w:val="00B17F1D"/>
    <w:rsid w:val="00B17FC0"/>
    <w:rsid w:val="00B21043"/>
    <w:rsid w:val="00B21143"/>
    <w:rsid w:val="00B22E73"/>
    <w:rsid w:val="00B22F31"/>
    <w:rsid w:val="00B23576"/>
    <w:rsid w:val="00B24624"/>
    <w:rsid w:val="00B2489E"/>
    <w:rsid w:val="00B26CB2"/>
    <w:rsid w:val="00B26E0F"/>
    <w:rsid w:val="00B27445"/>
    <w:rsid w:val="00B27514"/>
    <w:rsid w:val="00B30046"/>
    <w:rsid w:val="00B333B3"/>
    <w:rsid w:val="00B336EA"/>
    <w:rsid w:val="00B356F0"/>
    <w:rsid w:val="00B3572A"/>
    <w:rsid w:val="00B357C4"/>
    <w:rsid w:val="00B36902"/>
    <w:rsid w:val="00B3726F"/>
    <w:rsid w:val="00B37FB1"/>
    <w:rsid w:val="00B44017"/>
    <w:rsid w:val="00B4455B"/>
    <w:rsid w:val="00B449B3"/>
    <w:rsid w:val="00B44C0F"/>
    <w:rsid w:val="00B44C35"/>
    <w:rsid w:val="00B45D52"/>
    <w:rsid w:val="00B45E25"/>
    <w:rsid w:val="00B526FA"/>
    <w:rsid w:val="00B53511"/>
    <w:rsid w:val="00B54C98"/>
    <w:rsid w:val="00B55D8F"/>
    <w:rsid w:val="00B57232"/>
    <w:rsid w:val="00B60E68"/>
    <w:rsid w:val="00B6412C"/>
    <w:rsid w:val="00B6495C"/>
    <w:rsid w:val="00B66D61"/>
    <w:rsid w:val="00B707AC"/>
    <w:rsid w:val="00B724E7"/>
    <w:rsid w:val="00B73460"/>
    <w:rsid w:val="00B75490"/>
    <w:rsid w:val="00B7732E"/>
    <w:rsid w:val="00B779F8"/>
    <w:rsid w:val="00B77A7F"/>
    <w:rsid w:val="00B80D69"/>
    <w:rsid w:val="00B83921"/>
    <w:rsid w:val="00B85137"/>
    <w:rsid w:val="00B86384"/>
    <w:rsid w:val="00B868FC"/>
    <w:rsid w:val="00B87AC0"/>
    <w:rsid w:val="00B9129A"/>
    <w:rsid w:val="00B9371D"/>
    <w:rsid w:val="00B94518"/>
    <w:rsid w:val="00B94581"/>
    <w:rsid w:val="00B949AE"/>
    <w:rsid w:val="00B95391"/>
    <w:rsid w:val="00B9689D"/>
    <w:rsid w:val="00BA136E"/>
    <w:rsid w:val="00BA19C8"/>
    <w:rsid w:val="00BA302F"/>
    <w:rsid w:val="00BA31D4"/>
    <w:rsid w:val="00BA33D2"/>
    <w:rsid w:val="00BA3A32"/>
    <w:rsid w:val="00BA582D"/>
    <w:rsid w:val="00BA6110"/>
    <w:rsid w:val="00BA743B"/>
    <w:rsid w:val="00BB1044"/>
    <w:rsid w:val="00BB2164"/>
    <w:rsid w:val="00BB2FB4"/>
    <w:rsid w:val="00BB3009"/>
    <w:rsid w:val="00BB3D27"/>
    <w:rsid w:val="00BB46AC"/>
    <w:rsid w:val="00BB52F9"/>
    <w:rsid w:val="00BB6936"/>
    <w:rsid w:val="00BC0A34"/>
    <w:rsid w:val="00BC0B16"/>
    <w:rsid w:val="00BC0C46"/>
    <w:rsid w:val="00BC3D18"/>
    <w:rsid w:val="00BC41B2"/>
    <w:rsid w:val="00BC4408"/>
    <w:rsid w:val="00BC44D1"/>
    <w:rsid w:val="00BC48A9"/>
    <w:rsid w:val="00BC6545"/>
    <w:rsid w:val="00BC6E68"/>
    <w:rsid w:val="00BC7C99"/>
    <w:rsid w:val="00BD1178"/>
    <w:rsid w:val="00BD1517"/>
    <w:rsid w:val="00BD26C9"/>
    <w:rsid w:val="00BD284E"/>
    <w:rsid w:val="00BD2EF1"/>
    <w:rsid w:val="00BD55F2"/>
    <w:rsid w:val="00BD5BE1"/>
    <w:rsid w:val="00BD668D"/>
    <w:rsid w:val="00BD70CA"/>
    <w:rsid w:val="00BE067A"/>
    <w:rsid w:val="00BE2D5D"/>
    <w:rsid w:val="00BE436B"/>
    <w:rsid w:val="00BE6C78"/>
    <w:rsid w:val="00BE7AF8"/>
    <w:rsid w:val="00BE7BAB"/>
    <w:rsid w:val="00BE7E93"/>
    <w:rsid w:val="00BF15BE"/>
    <w:rsid w:val="00BF44F8"/>
    <w:rsid w:val="00BF4653"/>
    <w:rsid w:val="00BF4A3E"/>
    <w:rsid w:val="00BF4E0C"/>
    <w:rsid w:val="00BF580A"/>
    <w:rsid w:val="00BF68B9"/>
    <w:rsid w:val="00BF7237"/>
    <w:rsid w:val="00C00C58"/>
    <w:rsid w:val="00C03361"/>
    <w:rsid w:val="00C03740"/>
    <w:rsid w:val="00C11190"/>
    <w:rsid w:val="00C15502"/>
    <w:rsid w:val="00C15C58"/>
    <w:rsid w:val="00C16544"/>
    <w:rsid w:val="00C1659D"/>
    <w:rsid w:val="00C174BF"/>
    <w:rsid w:val="00C21C84"/>
    <w:rsid w:val="00C21D27"/>
    <w:rsid w:val="00C21EBA"/>
    <w:rsid w:val="00C2503B"/>
    <w:rsid w:val="00C25C6A"/>
    <w:rsid w:val="00C2629B"/>
    <w:rsid w:val="00C26BC1"/>
    <w:rsid w:val="00C27342"/>
    <w:rsid w:val="00C30AD7"/>
    <w:rsid w:val="00C318AC"/>
    <w:rsid w:val="00C33E67"/>
    <w:rsid w:val="00C34360"/>
    <w:rsid w:val="00C34DF3"/>
    <w:rsid w:val="00C35D6D"/>
    <w:rsid w:val="00C406C0"/>
    <w:rsid w:val="00C41A8F"/>
    <w:rsid w:val="00C46590"/>
    <w:rsid w:val="00C4689E"/>
    <w:rsid w:val="00C5000C"/>
    <w:rsid w:val="00C51E49"/>
    <w:rsid w:val="00C53DC0"/>
    <w:rsid w:val="00C5482B"/>
    <w:rsid w:val="00C56B60"/>
    <w:rsid w:val="00C57B44"/>
    <w:rsid w:val="00C61EB1"/>
    <w:rsid w:val="00C62A00"/>
    <w:rsid w:val="00C62B27"/>
    <w:rsid w:val="00C63541"/>
    <w:rsid w:val="00C636D4"/>
    <w:rsid w:val="00C6639D"/>
    <w:rsid w:val="00C664C6"/>
    <w:rsid w:val="00C667D5"/>
    <w:rsid w:val="00C6797B"/>
    <w:rsid w:val="00C707D1"/>
    <w:rsid w:val="00C72B9A"/>
    <w:rsid w:val="00C72D5A"/>
    <w:rsid w:val="00C74ACC"/>
    <w:rsid w:val="00C753C4"/>
    <w:rsid w:val="00C76F10"/>
    <w:rsid w:val="00C770ED"/>
    <w:rsid w:val="00C80085"/>
    <w:rsid w:val="00C8040A"/>
    <w:rsid w:val="00C81A02"/>
    <w:rsid w:val="00C8363A"/>
    <w:rsid w:val="00C8379B"/>
    <w:rsid w:val="00C858CA"/>
    <w:rsid w:val="00C86473"/>
    <w:rsid w:val="00C86F74"/>
    <w:rsid w:val="00C907A8"/>
    <w:rsid w:val="00C909B7"/>
    <w:rsid w:val="00C918E8"/>
    <w:rsid w:val="00C929B8"/>
    <w:rsid w:val="00C935A1"/>
    <w:rsid w:val="00C9589F"/>
    <w:rsid w:val="00C95BCE"/>
    <w:rsid w:val="00C96555"/>
    <w:rsid w:val="00C97876"/>
    <w:rsid w:val="00CA0653"/>
    <w:rsid w:val="00CA0995"/>
    <w:rsid w:val="00CA4842"/>
    <w:rsid w:val="00CA6217"/>
    <w:rsid w:val="00CB0616"/>
    <w:rsid w:val="00CB3346"/>
    <w:rsid w:val="00CB3E26"/>
    <w:rsid w:val="00CB4E68"/>
    <w:rsid w:val="00CC05F1"/>
    <w:rsid w:val="00CC2CCE"/>
    <w:rsid w:val="00CC7283"/>
    <w:rsid w:val="00CC7740"/>
    <w:rsid w:val="00CD131E"/>
    <w:rsid w:val="00CD355C"/>
    <w:rsid w:val="00CD442A"/>
    <w:rsid w:val="00CD51E2"/>
    <w:rsid w:val="00CD56AB"/>
    <w:rsid w:val="00CD5DAF"/>
    <w:rsid w:val="00CD5F9F"/>
    <w:rsid w:val="00CD76A6"/>
    <w:rsid w:val="00CD7AC9"/>
    <w:rsid w:val="00CE0A85"/>
    <w:rsid w:val="00CE1700"/>
    <w:rsid w:val="00CE2596"/>
    <w:rsid w:val="00CE2E16"/>
    <w:rsid w:val="00CE2FC8"/>
    <w:rsid w:val="00CE3BC4"/>
    <w:rsid w:val="00CE4BEE"/>
    <w:rsid w:val="00CE7409"/>
    <w:rsid w:val="00CF31D7"/>
    <w:rsid w:val="00CF3259"/>
    <w:rsid w:val="00CF38EF"/>
    <w:rsid w:val="00CF45C8"/>
    <w:rsid w:val="00CF4F14"/>
    <w:rsid w:val="00D00CA7"/>
    <w:rsid w:val="00D0156F"/>
    <w:rsid w:val="00D0157F"/>
    <w:rsid w:val="00D0186F"/>
    <w:rsid w:val="00D03401"/>
    <w:rsid w:val="00D03E45"/>
    <w:rsid w:val="00D04E11"/>
    <w:rsid w:val="00D05268"/>
    <w:rsid w:val="00D06F86"/>
    <w:rsid w:val="00D078CC"/>
    <w:rsid w:val="00D10CFD"/>
    <w:rsid w:val="00D11B47"/>
    <w:rsid w:val="00D137BB"/>
    <w:rsid w:val="00D13BBA"/>
    <w:rsid w:val="00D165A0"/>
    <w:rsid w:val="00D205B5"/>
    <w:rsid w:val="00D21B8F"/>
    <w:rsid w:val="00D22CED"/>
    <w:rsid w:val="00D27AF9"/>
    <w:rsid w:val="00D32196"/>
    <w:rsid w:val="00D33D76"/>
    <w:rsid w:val="00D33EBE"/>
    <w:rsid w:val="00D343FE"/>
    <w:rsid w:val="00D3540C"/>
    <w:rsid w:val="00D36866"/>
    <w:rsid w:val="00D37FA1"/>
    <w:rsid w:val="00D40443"/>
    <w:rsid w:val="00D42691"/>
    <w:rsid w:val="00D42E3F"/>
    <w:rsid w:val="00D43B98"/>
    <w:rsid w:val="00D453BE"/>
    <w:rsid w:val="00D4619B"/>
    <w:rsid w:val="00D52322"/>
    <w:rsid w:val="00D5498F"/>
    <w:rsid w:val="00D54E11"/>
    <w:rsid w:val="00D61BB9"/>
    <w:rsid w:val="00D62EE9"/>
    <w:rsid w:val="00D64D69"/>
    <w:rsid w:val="00D651A7"/>
    <w:rsid w:val="00D653A9"/>
    <w:rsid w:val="00D66A29"/>
    <w:rsid w:val="00D674B0"/>
    <w:rsid w:val="00D7008A"/>
    <w:rsid w:val="00D72132"/>
    <w:rsid w:val="00D7234F"/>
    <w:rsid w:val="00D7275D"/>
    <w:rsid w:val="00D7445D"/>
    <w:rsid w:val="00D74A3A"/>
    <w:rsid w:val="00D77583"/>
    <w:rsid w:val="00D81944"/>
    <w:rsid w:val="00D823BC"/>
    <w:rsid w:val="00D82556"/>
    <w:rsid w:val="00D83E4C"/>
    <w:rsid w:val="00D8669F"/>
    <w:rsid w:val="00D86D2E"/>
    <w:rsid w:val="00D91C0D"/>
    <w:rsid w:val="00D9258F"/>
    <w:rsid w:val="00D937B5"/>
    <w:rsid w:val="00D9448F"/>
    <w:rsid w:val="00DA07FD"/>
    <w:rsid w:val="00DA126A"/>
    <w:rsid w:val="00DA174C"/>
    <w:rsid w:val="00DA1DB8"/>
    <w:rsid w:val="00DA2B2A"/>
    <w:rsid w:val="00DA5A13"/>
    <w:rsid w:val="00DB2784"/>
    <w:rsid w:val="00DB341E"/>
    <w:rsid w:val="00DB4399"/>
    <w:rsid w:val="00DB4947"/>
    <w:rsid w:val="00DB57D7"/>
    <w:rsid w:val="00DB673E"/>
    <w:rsid w:val="00DB67F9"/>
    <w:rsid w:val="00DB7FC4"/>
    <w:rsid w:val="00DC0C36"/>
    <w:rsid w:val="00DC3FBD"/>
    <w:rsid w:val="00DC434A"/>
    <w:rsid w:val="00DC63AA"/>
    <w:rsid w:val="00DC6CDD"/>
    <w:rsid w:val="00DD00C8"/>
    <w:rsid w:val="00DD01F8"/>
    <w:rsid w:val="00DD27FB"/>
    <w:rsid w:val="00DD6D54"/>
    <w:rsid w:val="00DE03F4"/>
    <w:rsid w:val="00DE110E"/>
    <w:rsid w:val="00DE14FB"/>
    <w:rsid w:val="00DE3D00"/>
    <w:rsid w:val="00DE4208"/>
    <w:rsid w:val="00DE4C6D"/>
    <w:rsid w:val="00DE4F73"/>
    <w:rsid w:val="00DE5ACF"/>
    <w:rsid w:val="00DE6444"/>
    <w:rsid w:val="00DE6492"/>
    <w:rsid w:val="00DE671E"/>
    <w:rsid w:val="00DE7027"/>
    <w:rsid w:val="00DE708C"/>
    <w:rsid w:val="00DF07E4"/>
    <w:rsid w:val="00DF1D0F"/>
    <w:rsid w:val="00DF1E43"/>
    <w:rsid w:val="00DF209A"/>
    <w:rsid w:val="00DF2D42"/>
    <w:rsid w:val="00DF321D"/>
    <w:rsid w:val="00DF6DB0"/>
    <w:rsid w:val="00DF7BF5"/>
    <w:rsid w:val="00E02BD8"/>
    <w:rsid w:val="00E037BF"/>
    <w:rsid w:val="00E04D46"/>
    <w:rsid w:val="00E04E55"/>
    <w:rsid w:val="00E05C9D"/>
    <w:rsid w:val="00E07353"/>
    <w:rsid w:val="00E209D5"/>
    <w:rsid w:val="00E20B28"/>
    <w:rsid w:val="00E22074"/>
    <w:rsid w:val="00E22366"/>
    <w:rsid w:val="00E23988"/>
    <w:rsid w:val="00E2794D"/>
    <w:rsid w:val="00E302E8"/>
    <w:rsid w:val="00E30BC3"/>
    <w:rsid w:val="00E31660"/>
    <w:rsid w:val="00E31667"/>
    <w:rsid w:val="00E32671"/>
    <w:rsid w:val="00E3370A"/>
    <w:rsid w:val="00E35DFE"/>
    <w:rsid w:val="00E36A35"/>
    <w:rsid w:val="00E4000C"/>
    <w:rsid w:val="00E40750"/>
    <w:rsid w:val="00E40802"/>
    <w:rsid w:val="00E4449E"/>
    <w:rsid w:val="00E46A35"/>
    <w:rsid w:val="00E46B22"/>
    <w:rsid w:val="00E46DB1"/>
    <w:rsid w:val="00E47F31"/>
    <w:rsid w:val="00E50E05"/>
    <w:rsid w:val="00E50FF2"/>
    <w:rsid w:val="00E513B0"/>
    <w:rsid w:val="00E5175C"/>
    <w:rsid w:val="00E51C6D"/>
    <w:rsid w:val="00E55622"/>
    <w:rsid w:val="00E55679"/>
    <w:rsid w:val="00E55D72"/>
    <w:rsid w:val="00E56647"/>
    <w:rsid w:val="00E57B1C"/>
    <w:rsid w:val="00E57EFE"/>
    <w:rsid w:val="00E62298"/>
    <w:rsid w:val="00E6255D"/>
    <w:rsid w:val="00E63025"/>
    <w:rsid w:val="00E64EC1"/>
    <w:rsid w:val="00E66E6B"/>
    <w:rsid w:val="00E675AC"/>
    <w:rsid w:val="00E70617"/>
    <w:rsid w:val="00E72760"/>
    <w:rsid w:val="00E73C54"/>
    <w:rsid w:val="00E74CB7"/>
    <w:rsid w:val="00E752B4"/>
    <w:rsid w:val="00E75AEF"/>
    <w:rsid w:val="00E76B81"/>
    <w:rsid w:val="00E8025E"/>
    <w:rsid w:val="00E80B8F"/>
    <w:rsid w:val="00E83329"/>
    <w:rsid w:val="00E845B4"/>
    <w:rsid w:val="00E86226"/>
    <w:rsid w:val="00E863E7"/>
    <w:rsid w:val="00E900B7"/>
    <w:rsid w:val="00E90724"/>
    <w:rsid w:val="00E90C14"/>
    <w:rsid w:val="00E91263"/>
    <w:rsid w:val="00E9296A"/>
    <w:rsid w:val="00E94111"/>
    <w:rsid w:val="00EA045C"/>
    <w:rsid w:val="00EA13D1"/>
    <w:rsid w:val="00EA17EE"/>
    <w:rsid w:val="00EA24AB"/>
    <w:rsid w:val="00EB1190"/>
    <w:rsid w:val="00EB197A"/>
    <w:rsid w:val="00EB2B8D"/>
    <w:rsid w:val="00EB2DF5"/>
    <w:rsid w:val="00EC1E40"/>
    <w:rsid w:val="00EC1ED0"/>
    <w:rsid w:val="00EC4C8B"/>
    <w:rsid w:val="00EC4EEC"/>
    <w:rsid w:val="00EC64C6"/>
    <w:rsid w:val="00ED0A69"/>
    <w:rsid w:val="00ED0F28"/>
    <w:rsid w:val="00ED1D2B"/>
    <w:rsid w:val="00ED1D3F"/>
    <w:rsid w:val="00ED3AB3"/>
    <w:rsid w:val="00ED513F"/>
    <w:rsid w:val="00ED5287"/>
    <w:rsid w:val="00ED602A"/>
    <w:rsid w:val="00ED68D2"/>
    <w:rsid w:val="00ED70A4"/>
    <w:rsid w:val="00ED7E4E"/>
    <w:rsid w:val="00EE044E"/>
    <w:rsid w:val="00EE1A8A"/>
    <w:rsid w:val="00EE1B37"/>
    <w:rsid w:val="00EE23C8"/>
    <w:rsid w:val="00EE3D33"/>
    <w:rsid w:val="00EE52A3"/>
    <w:rsid w:val="00EE657D"/>
    <w:rsid w:val="00EE6B70"/>
    <w:rsid w:val="00EE71C6"/>
    <w:rsid w:val="00EE796F"/>
    <w:rsid w:val="00EF080E"/>
    <w:rsid w:val="00EF1368"/>
    <w:rsid w:val="00EF194C"/>
    <w:rsid w:val="00EF33FC"/>
    <w:rsid w:val="00EF4984"/>
    <w:rsid w:val="00EF5C3A"/>
    <w:rsid w:val="00EF7432"/>
    <w:rsid w:val="00F02D13"/>
    <w:rsid w:val="00F034C1"/>
    <w:rsid w:val="00F03663"/>
    <w:rsid w:val="00F07E45"/>
    <w:rsid w:val="00F10883"/>
    <w:rsid w:val="00F110E6"/>
    <w:rsid w:val="00F11CCA"/>
    <w:rsid w:val="00F12524"/>
    <w:rsid w:val="00F13828"/>
    <w:rsid w:val="00F142E2"/>
    <w:rsid w:val="00F1570D"/>
    <w:rsid w:val="00F161A0"/>
    <w:rsid w:val="00F1667E"/>
    <w:rsid w:val="00F20E6F"/>
    <w:rsid w:val="00F2223D"/>
    <w:rsid w:val="00F23525"/>
    <w:rsid w:val="00F24607"/>
    <w:rsid w:val="00F256DC"/>
    <w:rsid w:val="00F32E69"/>
    <w:rsid w:val="00F35C0A"/>
    <w:rsid w:val="00F372D0"/>
    <w:rsid w:val="00F37A10"/>
    <w:rsid w:val="00F417CE"/>
    <w:rsid w:val="00F42C78"/>
    <w:rsid w:val="00F43148"/>
    <w:rsid w:val="00F43A5D"/>
    <w:rsid w:val="00F43D24"/>
    <w:rsid w:val="00F45AC9"/>
    <w:rsid w:val="00F45D80"/>
    <w:rsid w:val="00F535A7"/>
    <w:rsid w:val="00F54FF7"/>
    <w:rsid w:val="00F55047"/>
    <w:rsid w:val="00F57941"/>
    <w:rsid w:val="00F579A8"/>
    <w:rsid w:val="00F60587"/>
    <w:rsid w:val="00F630D9"/>
    <w:rsid w:val="00F64872"/>
    <w:rsid w:val="00F64CE4"/>
    <w:rsid w:val="00F6519C"/>
    <w:rsid w:val="00F67862"/>
    <w:rsid w:val="00F67E9C"/>
    <w:rsid w:val="00F70E59"/>
    <w:rsid w:val="00F718A5"/>
    <w:rsid w:val="00F74225"/>
    <w:rsid w:val="00F746C2"/>
    <w:rsid w:val="00F774BC"/>
    <w:rsid w:val="00F80671"/>
    <w:rsid w:val="00F81F41"/>
    <w:rsid w:val="00F83811"/>
    <w:rsid w:val="00F84376"/>
    <w:rsid w:val="00F84A3B"/>
    <w:rsid w:val="00F85528"/>
    <w:rsid w:val="00F90845"/>
    <w:rsid w:val="00F90CB3"/>
    <w:rsid w:val="00F91451"/>
    <w:rsid w:val="00F916E0"/>
    <w:rsid w:val="00F91BD6"/>
    <w:rsid w:val="00F95346"/>
    <w:rsid w:val="00F958E8"/>
    <w:rsid w:val="00F96ACC"/>
    <w:rsid w:val="00F96B63"/>
    <w:rsid w:val="00F97B0E"/>
    <w:rsid w:val="00FA104B"/>
    <w:rsid w:val="00FA2F49"/>
    <w:rsid w:val="00FA38C3"/>
    <w:rsid w:val="00FA3A4A"/>
    <w:rsid w:val="00FA4149"/>
    <w:rsid w:val="00FA6689"/>
    <w:rsid w:val="00FB259F"/>
    <w:rsid w:val="00FB38C4"/>
    <w:rsid w:val="00FB5D86"/>
    <w:rsid w:val="00FB6C38"/>
    <w:rsid w:val="00FB6CEB"/>
    <w:rsid w:val="00FC0B4C"/>
    <w:rsid w:val="00FC1412"/>
    <w:rsid w:val="00FC149B"/>
    <w:rsid w:val="00FC3B56"/>
    <w:rsid w:val="00FC4E3A"/>
    <w:rsid w:val="00FC517B"/>
    <w:rsid w:val="00FD0BF4"/>
    <w:rsid w:val="00FD14D0"/>
    <w:rsid w:val="00FD2980"/>
    <w:rsid w:val="00FD3C68"/>
    <w:rsid w:val="00FD4FA7"/>
    <w:rsid w:val="00FD799F"/>
    <w:rsid w:val="00FE33AA"/>
    <w:rsid w:val="00FE499D"/>
    <w:rsid w:val="00FE4C06"/>
    <w:rsid w:val="00FE4F7B"/>
    <w:rsid w:val="00FE6839"/>
    <w:rsid w:val="00FF1D7C"/>
    <w:rsid w:val="00FF41C5"/>
    <w:rsid w:val="00FF658B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1018F69"/>
  <w15:docId w15:val="{57280021-32F0-46CE-9A4B-9D8D8BA3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709"/>
    <w:pPr>
      <w:suppressAutoHyphens/>
    </w:pPr>
    <w:rPr>
      <w:rFonts w:ascii="Tahoma" w:hAnsi="Tahoma"/>
      <w:sz w:val="22"/>
      <w:lang w:eastAsia="ar-SA"/>
    </w:rPr>
  </w:style>
  <w:style w:type="paragraph" w:styleId="1">
    <w:name w:val="heading 1"/>
    <w:basedOn w:val="a"/>
    <w:next w:val="a"/>
    <w:qFormat/>
    <w:rsid w:val="009A4709"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9A4709"/>
    <w:pPr>
      <w:keepNext/>
      <w:numPr>
        <w:ilvl w:val="1"/>
        <w:numId w:val="1"/>
      </w:numPr>
      <w:jc w:val="right"/>
      <w:outlineLvl w:val="1"/>
    </w:pPr>
    <w:rPr>
      <w:rFonts w:ascii="Arial" w:hAnsi="Arial"/>
      <w:b/>
      <w:color w:val="0000FF"/>
    </w:rPr>
  </w:style>
  <w:style w:type="paragraph" w:styleId="3">
    <w:name w:val="heading 3"/>
    <w:basedOn w:val="a"/>
    <w:next w:val="a"/>
    <w:qFormat/>
    <w:rsid w:val="009A4709"/>
    <w:pPr>
      <w:keepNext/>
      <w:numPr>
        <w:ilvl w:val="2"/>
        <w:numId w:val="1"/>
      </w:numPr>
      <w:jc w:val="center"/>
      <w:outlineLvl w:val="2"/>
    </w:pPr>
    <w:rPr>
      <w:b/>
      <w:color w:val="0000FF"/>
    </w:rPr>
  </w:style>
  <w:style w:type="paragraph" w:styleId="6">
    <w:name w:val="heading 6"/>
    <w:basedOn w:val="a"/>
    <w:next w:val="a"/>
    <w:qFormat/>
    <w:rsid w:val="00031F48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A4709"/>
  </w:style>
  <w:style w:type="character" w:customStyle="1" w:styleId="WW8Num6z0">
    <w:name w:val="WW8Num6z0"/>
    <w:rsid w:val="009A4709"/>
    <w:rPr>
      <w:rFonts w:ascii="Comic Sans MS" w:hAnsi="Comic Sans MS"/>
      <w:b/>
      <w:sz w:val="22"/>
      <w:szCs w:val="22"/>
    </w:rPr>
  </w:style>
  <w:style w:type="character" w:customStyle="1" w:styleId="20">
    <w:name w:val="Προεπιλεγμένη γραμματοσειρά2"/>
    <w:rsid w:val="009A4709"/>
  </w:style>
  <w:style w:type="character" w:customStyle="1" w:styleId="WW8Num18z0">
    <w:name w:val="WW8Num18z0"/>
    <w:rsid w:val="009A4709"/>
    <w:rPr>
      <w:rFonts w:ascii="Symbol" w:hAnsi="Symbol"/>
      <w:color w:val="auto"/>
    </w:rPr>
  </w:style>
  <w:style w:type="character" w:customStyle="1" w:styleId="10">
    <w:name w:val="Προεπιλεγμένη γραμματοσειρά1"/>
    <w:rsid w:val="009A4709"/>
  </w:style>
  <w:style w:type="character" w:styleId="a3">
    <w:name w:val="page number"/>
    <w:basedOn w:val="10"/>
    <w:rsid w:val="009A4709"/>
  </w:style>
  <w:style w:type="character" w:customStyle="1" w:styleId="3Char">
    <w:name w:val="Επικεφαλίδα 3 Char"/>
    <w:rsid w:val="009A4709"/>
    <w:rPr>
      <w:rFonts w:ascii="Tahoma" w:hAnsi="Tahoma"/>
      <w:b/>
      <w:color w:val="0000FF"/>
      <w:sz w:val="22"/>
    </w:rPr>
  </w:style>
  <w:style w:type="character" w:customStyle="1" w:styleId="Char">
    <w:name w:val="Κείμενο πλαισίου Char"/>
    <w:rsid w:val="009A4709"/>
    <w:rPr>
      <w:rFonts w:ascii="Tahoma" w:hAnsi="Tahoma" w:cs="Tahoma"/>
      <w:sz w:val="16"/>
      <w:szCs w:val="16"/>
    </w:rPr>
  </w:style>
  <w:style w:type="character" w:customStyle="1" w:styleId="Char0">
    <w:name w:val="Σώμα κειμένου Char"/>
    <w:rsid w:val="009A4709"/>
    <w:rPr>
      <w:sz w:val="24"/>
      <w:szCs w:val="24"/>
    </w:rPr>
  </w:style>
  <w:style w:type="paragraph" w:customStyle="1" w:styleId="a4">
    <w:name w:val="Επικεφαλίδα"/>
    <w:basedOn w:val="a"/>
    <w:next w:val="a5"/>
    <w:rsid w:val="009A470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A4709"/>
    <w:pPr>
      <w:spacing w:after="120"/>
    </w:pPr>
    <w:rPr>
      <w:rFonts w:ascii="Times New Roman" w:hAnsi="Times New Roman"/>
      <w:sz w:val="24"/>
      <w:szCs w:val="24"/>
    </w:rPr>
  </w:style>
  <w:style w:type="paragraph" w:styleId="a6">
    <w:name w:val="List"/>
    <w:basedOn w:val="a5"/>
    <w:rsid w:val="009A4709"/>
    <w:rPr>
      <w:rFonts w:cs="Tahoma"/>
    </w:rPr>
  </w:style>
  <w:style w:type="paragraph" w:customStyle="1" w:styleId="21">
    <w:name w:val="Λεζάντα2"/>
    <w:basedOn w:val="a"/>
    <w:rsid w:val="009A470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Ευρετήριο"/>
    <w:basedOn w:val="a"/>
    <w:rsid w:val="009A4709"/>
    <w:pPr>
      <w:suppressLineNumbers/>
    </w:pPr>
    <w:rPr>
      <w:rFonts w:cs="Tahoma"/>
    </w:rPr>
  </w:style>
  <w:style w:type="paragraph" w:customStyle="1" w:styleId="11">
    <w:name w:val="Λεζάντα1"/>
    <w:basedOn w:val="a"/>
    <w:rsid w:val="009A470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8">
    <w:name w:val="header"/>
    <w:basedOn w:val="a"/>
    <w:link w:val="Char1"/>
    <w:rsid w:val="009A4709"/>
  </w:style>
  <w:style w:type="paragraph" w:styleId="a9">
    <w:name w:val="footer"/>
    <w:basedOn w:val="a"/>
    <w:link w:val="Char2"/>
    <w:uiPriority w:val="99"/>
    <w:rsid w:val="009A4709"/>
  </w:style>
  <w:style w:type="paragraph" w:styleId="aa">
    <w:name w:val="Balloon Text"/>
    <w:basedOn w:val="a"/>
    <w:rsid w:val="009A4709"/>
    <w:rPr>
      <w:rFonts w:cs="Tahoma"/>
      <w:sz w:val="16"/>
      <w:szCs w:val="16"/>
    </w:rPr>
  </w:style>
  <w:style w:type="paragraph" w:customStyle="1" w:styleId="-GR">
    <w:name w:val="ΕΛΛΗΝΙΚ-GR"/>
    <w:basedOn w:val="a"/>
    <w:rsid w:val="009A4709"/>
    <w:pPr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Σώμα κειμένου 2"/>
    <w:basedOn w:val="a"/>
    <w:rsid w:val="009A4709"/>
    <w:pPr>
      <w:spacing w:line="340" w:lineRule="atLeast"/>
      <w:jc w:val="both"/>
    </w:pPr>
    <w:rPr>
      <w:rFonts w:ascii="Comic Sans MS" w:hAnsi="Comic Sans MS"/>
      <w:sz w:val="24"/>
      <w:szCs w:val="24"/>
    </w:rPr>
  </w:style>
  <w:style w:type="paragraph" w:customStyle="1" w:styleId="ab">
    <w:name w:val="Περιεχόμενα πίνακα"/>
    <w:basedOn w:val="a"/>
    <w:rsid w:val="009A4709"/>
    <w:pPr>
      <w:suppressLineNumbers/>
    </w:pPr>
  </w:style>
  <w:style w:type="paragraph" w:customStyle="1" w:styleId="ac">
    <w:name w:val="Επικεφαλίδα πίνακα"/>
    <w:basedOn w:val="ab"/>
    <w:rsid w:val="009A4709"/>
    <w:pPr>
      <w:jc w:val="center"/>
    </w:pPr>
    <w:rPr>
      <w:b/>
      <w:bCs/>
    </w:rPr>
  </w:style>
  <w:style w:type="paragraph" w:customStyle="1" w:styleId="ad">
    <w:name w:val="Περιεχόμενα πλαισίου"/>
    <w:basedOn w:val="a5"/>
    <w:rsid w:val="009A4709"/>
  </w:style>
  <w:style w:type="paragraph" w:customStyle="1" w:styleId="ListParagraph1">
    <w:name w:val="List Paragraph1"/>
    <w:basedOn w:val="a"/>
    <w:rsid w:val="009A4709"/>
    <w:pPr>
      <w:widowControl w:val="0"/>
      <w:ind w:left="720"/>
    </w:pPr>
    <w:rPr>
      <w:rFonts w:ascii="Times New Roman" w:eastAsia="DejaVu Sans" w:hAnsi="Times New Roman" w:cs="Calibri"/>
      <w:kern w:val="1"/>
      <w:sz w:val="24"/>
      <w:szCs w:val="24"/>
    </w:rPr>
  </w:style>
  <w:style w:type="paragraph" w:customStyle="1" w:styleId="210">
    <w:name w:val="Σώμα κείμενου 21"/>
    <w:basedOn w:val="a"/>
    <w:rsid w:val="009A4709"/>
    <w:pPr>
      <w:spacing w:after="120" w:line="480" w:lineRule="auto"/>
    </w:pPr>
  </w:style>
  <w:style w:type="paragraph" w:styleId="Web">
    <w:name w:val="Normal (Web)"/>
    <w:basedOn w:val="a"/>
    <w:uiPriority w:val="99"/>
    <w:rsid w:val="009A4709"/>
    <w:pPr>
      <w:suppressAutoHyphens w:val="0"/>
      <w:spacing w:before="280" w:after="119"/>
    </w:pPr>
    <w:rPr>
      <w:rFonts w:ascii="Times New Roman" w:hAnsi="Times New Roman"/>
      <w:kern w:val="1"/>
      <w:sz w:val="24"/>
      <w:szCs w:val="24"/>
    </w:rPr>
  </w:style>
  <w:style w:type="paragraph" w:styleId="ae">
    <w:name w:val="Plain Text"/>
    <w:basedOn w:val="a"/>
    <w:rsid w:val="006F6E7D"/>
    <w:pPr>
      <w:suppressAutoHyphens w:val="0"/>
    </w:pPr>
    <w:rPr>
      <w:rFonts w:ascii="Courier New" w:hAnsi="Courier New" w:cs="Courier New"/>
      <w:sz w:val="20"/>
      <w:lang w:eastAsia="el-GR"/>
    </w:rPr>
  </w:style>
  <w:style w:type="paragraph" w:styleId="af">
    <w:name w:val="List Paragraph"/>
    <w:basedOn w:val="a"/>
    <w:link w:val="Char3"/>
    <w:uiPriority w:val="34"/>
    <w:qFormat/>
    <w:rsid w:val="00A82591"/>
    <w:pPr>
      <w:suppressAutoHyphens w:val="0"/>
      <w:ind w:left="720"/>
    </w:pPr>
    <w:rPr>
      <w:rFonts w:ascii="Courier New" w:hAnsi="Courier New"/>
      <w:sz w:val="20"/>
      <w:lang w:val="en-GB" w:eastAsia="el-GR"/>
    </w:rPr>
  </w:style>
  <w:style w:type="character" w:styleId="-">
    <w:name w:val="Hyperlink"/>
    <w:uiPriority w:val="99"/>
    <w:unhideWhenUsed/>
    <w:rsid w:val="008963D1"/>
    <w:rPr>
      <w:color w:val="0000FF"/>
      <w:u w:val="single"/>
    </w:rPr>
  </w:style>
  <w:style w:type="table" w:styleId="af0">
    <w:name w:val="Table Grid"/>
    <w:basedOn w:val="a1"/>
    <w:uiPriority w:val="59"/>
    <w:rsid w:val="00CC774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Κεφαλίδα Char"/>
    <w:link w:val="a8"/>
    <w:rsid w:val="00A825A6"/>
    <w:rPr>
      <w:rFonts w:ascii="Tahoma" w:hAnsi="Tahoma"/>
      <w:sz w:val="22"/>
      <w:lang w:eastAsia="ar-SA"/>
    </w:rPr>
  </w:style>
  <w:style w:type="character" w:customStyle="1" w:styleId="23">
    <w:name w:val="Σώμα κειμένου (2)_"/>
    <w:rsid w:val="00591C9E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Σώμα κειμένου (7)_"/>
    <w:link w:val="70"/>
    <w:rsid w:val="00591C9E"/>
    <w:rPr>
      <w:rFonts w:ascii="Verdana" w:eastAsia="Verdana" w:hAnsi="Verdana" w:cs="Verdana"/>
      <w:b/>
      <w:bCs/>
      <w:sz w:val="46"/>
      <w:szCs w:val="46"/>
      <w:shd w:val="clear" w:color="auto" w:fill="FFFFFF"/>
    </w:rPr>
  </w:style>
  <w:style w:type="character" w:customStyle="1" w:styleId="213">
    <w:name w:val="Σώμα κειμένου (2) + 13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 w:eastAsia="el-GR" w:bidi="el-GR"/>
    </w:rPr>
  </w:style>
  <w:style w:type="character" w:customStyle="1" w:styleId="2105">
    <w:name w:val="Σώμα κειμένου (2) + 10;5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24">
    <w:name w:val="Σώμα κειμένου (2)"/>
    <w:rsid w:val="00591C9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220">
    <w:name w:val="Σώμα κειμένου (2) + 20 στ.;Έντονη γραφή"/>
    <w:rsid w:val="00591C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l-GR" w:eastAsia="el-GR" w:bidi="el-GR"/>
    </w:rPr>
  </w:style>
  <w:style w:type="character" w:customStyle="1" w:styleId="8">
    <w:name w:val="Σώμα κειμένου (8)_"/>
    <w:link w:val="80"/>
    <w:rsid w:val="00591C9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9">
    <w:name w:val="Σώμα κειμένου (9)_"/>
    <w:link w:val="90"/>
    <w:rsid w:val="00591C9E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70">
    <w:name w:val="Σώμα κειμένου (7)"/>
    <w:basedOn w:val="a"/>
    <w:link w:val="7"/>
    <w:rsid w:val="00591C9E"/>
    <w:pPr>
      <w:widowControl w:val="0"/>
      <w:shd w:val="clear" w:color="auto" w:fill="FFFFFF"/>
      <w:suppressAutoHyphens w:val="0"/>
      <w:spacing w:after="1500" w:line="558" w:lineRule="exact"/>
      <w:jc w:val="center"/>
    </w:pPr>
    <w:rPr>
      <w:rFonts w:ascii="Verdana" w:eastAsia="Verdana" w:hAnsi="Verdana"/>
      <w:b/>
      <w:bCs/>
      <w:sz w:val="46"/>
      <w:szCs w:val="46"/>
    </w:rPr>
  </w:style>
  <w:style w:type="paragraph" w:customStyle="1" w:styleId="80">
    <w:name w:val="Σώμα κειμένου (8)"/>
    <w:basedOn w:val="a"/>
    <w:link w:val="8"/>
    <w:rsid w:val="00591C9E"/>
    <w:pPr>
      <w:widowControl w:val="0"/>
      <w:shd w:val="clear" w:color="auto" w:fill="FFFFFF"/>
      <w:suppressAutoHyphens w:val="0"/>
      <w:spacing w:after="320" w:line="292" w:lineRule="exact"/>
      <w:jc w:val="center"/>
    </w:pPr>
    <w:rPr>
      <w:rFonts w:ascii="Calibri" w:eastAsia="Calibri" w:hAnsi="Calibri"/>
      <w:b/>
      <w:bCs/>
      <w:sz w:val="24"/>
      <w:szCs w:val="24"/>
    </w:rPr>
  </w:style>
  <w:style w:type="paragraph" w:customStyle="1" w:styleId="90">
    <w:name w:val="Σώμα κειμένου (9)"/>
    <w:basedOn w:val="a"/>
    <w:link w:val="9"/>
    <w:rsid w:val="00591C9E"/>
    <w:pPr>
      <w:widowControl w:val="0"/>
      <w:shd w:val="clear" w:color="auto" w:fill="FFFFFF"/>
      <w:suppressAutoHyphens w:val="0"/>
      <w:spacing w:before="320" w:line="307" w:lineRule="exact"/>
      <w:jc w:val="center"/>
    </w:pPr>
    <w:rPr>
      <w:rFonts w:ascii="Calibri" w:eastAsia="Calibri" w:hAnsi="Calibri"/>
      <w:szCs w:val="22"/>
    </w:rPr>
  </w:style>
  <w:style w:type="character" w:customStyle="1" w:styleId="217">
    <w:name w:val="Σώμα κειμένου (2) + 17 στ.;Έντονη γραφή"/>
    <w:rsid w:val="00C72B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l-GR" w:eastAsia="el-GR" w:bidi="el-GR"/>
    </w:rPr>
  </w:style>
  <w:style w:type="character" w:customStyle="1" w:styleId="212">
    <w:name w:val="Σώμα κειμένου (2) + 12 στ.;Έντονη γραφή"/>
    <w:rsid w:val="00C72B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l-GR" w:eastAsia="el-GR" w:bidi="el-GR"/>
    </w:rPr>
  </w:style>
  <w:style w:type="character" w:customStyle="1" w:styleId="211">
    <w:name w:val="Σώμα κειμένου (2) + 11 στ."/>
    <w:rsid w:val="00C72B9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9Exact">
    <w:name w:val="Σώμα κειμένου (9) Exact"/>
    <w:rsid w:val="00C72B9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rsid w:val="00AB3D2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rsid w:val="00AB3D2D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7"/>
      <w:szCs w:val="17"/>
      <w:u w:val="none"/>
      <w:lang w:val="el-GR" w:eastAsia="el-GR" w:bidi="el-GR"/>
    </w:rPr>
  </w:style>
  <w:style w:type="paragraph" w:customStyle="1" w:styleId="Default">
    <w:name w:val="Default"/>
    <w:rsid w:val="00B17F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1">
    <w:name w:val="No Spacing"/>
    <w:uiPriority w:val="1"/>
    <w:qFormat/>
    <w:rsid w:val="00C21EBA"/>
    <w:pPr>
      <w:suppressAutoHyphens/>
    </w:pPr>
    <w:rPr>
      <w:rFonts w:ascii="Tahoma" w:hAnsi="Tahoma"/>
      <w:sz w:val="22"/>
      <w:lang w:eastAsia="ar-SA"/>
    </w:rPr>
  </w:style>
  <w:style w:type="character" w:customStyle="1" w:styleId="Footnote2">
    <w:name w:val="Footnote (2)_"/>
    <w:rsid w:val="00F67862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Footnote255ptNotItalic">
    <w:name w:val="Footnote (2) + 5.5 pt;Not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l-GR" w:eastAsia="el-GR" w:bidi="el-GR"/>
    </w:rPr>
  </w:style>
  <w:style w:type="character" w:customStyle="1" w:styleId="Footnote2NotItalic">
    <w:name w:val="Footnote (2) + Not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ootnote20">
    <w:name w:val="Footnote (2)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206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ootnote">
    <w:name w:val="Footnote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0">
    <w:name w:val="Footnote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FootnoteItalic">
    <w:name w:val="Footnote + Italic"/>
    <w:rsid w:val="00F67862"/>
    <w:rPr>
      <w:rFonts w:ascii="Arial" w:eastAsia="Arial" w:hAnsi="Arial" w:cs="Arial"/>
      <w:b w:val="0"/>
      <w:bCs w:val="0"/>
      <w:i/>
      <w:iCs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FootnoteBold">
    <w:name w:val="Footnote +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Exact">
    <w:name w:val="Body text (2) Exact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z w:val="16"/>
      <w:szCs w:val="16"/>
      <w:u w:val="none"/>
    </w:rPr>
  </w:style>
  <w:style w:type="character" w:customStyle="1" w:styleId="Bodytext29ptNotBoldItalic">
    <w:name w:val="Body text (2) + 9 pt;Not Bold;Italic"/>
    <w:rsid w:val="00F67862"/>
    <w:rPr>
      <w:rFonts w:ascii="Arial" w:eastAsia="Arial" w:hAnsi="Arial" w:cs="Arial"/>
      <w:b/>
      <w:bCs/>
      <w:i/>
      <w:iCs/>
      <w:smallCaps w:val="0"/>
      <w:strike w:val="0"/>
      <w:color w:val="00206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Bodytext2Italic">
    <w:name w:val="Body text (2) + Italic"/>
    <w:rsid w:val="00F67862"/>
    <w:rPr>
      <w:rFonts w:ascii="Arial" w:eastAsia="Arial" w:hAnsi="Arial" w:cs="Arial"/>
      <w:b/>
      <w:bCs/>
      <w:i/>
      <w:iCs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Tablecaption2">
    <w:name w:val="Table caption (2)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ablecaption20">
    <w:name w:val="Table caption (2)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0"/>
      <w:szCs w:val="10"/>
      <w:u w:val="none"/>
      <w:lang w:val="el-GR" w:eastAsia="el-GR" w:bidi="el-GR"/>
    </w:rPr>
  </w:style>
  <w:style w:type="character" w:customStyle="1" w:styleId="Tablecaption">
    <w:name w:val="Table caption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ablecaption0">
    <w:name w:val="Table caption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5">
    <w:name w:val="Body text (5)_"/>
    <w:rsid w:val="00F6786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6">
    <w:name w:val="Body text (6)_"/>
    <w:rsid w:val="00F67862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60">
    <w:name w:val="Body text (6)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0"/>
      <w:szCs w:val="10"/>
      <w:u w:val="none"/>
      <w:lang w:val="el-GR" w:eastAsia="el-GR" w:bidi="el-GR"/>
    </w:rPr>
  </w:style>
  <w:style w:type="character" w:customStyle="1" w:styleId="Bodytext7">
    <w:name w:val="Body text (7)_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0">
    <w:name w:val="Body text (7)"/>
    <w:rsid w:val="00F67862"/>
    <w:rPr>
      <w:rFonts w:ascii="Arial" w:eastAsia="Arial" w:hAnsi="Arial" w:cs="Arial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NotBold">
    <w:name w:val="Body text (2) + Not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2NotBoldSmallCaps">
    <w:name w:val="Body text (2) + Not Bold;Small Caps"/>
    <w:rsid w:val="00F67862"/>
    <w:rPr>
      <w:rFonts w:ascii="Arial" w:eastAsia="Arial" w:hAnsi="Arial" w:cs="Arial"/>
      <w:b/>
      <w:bCs/>
      <w:i w:val="0"/>
      <w:iCs w:val="0"/>
      <w:smallCaps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7Bold">
    <w:name w:val="Body text (7) +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Bodytext5NotBold">
    <w:name w:val="Body text (5) + Not Bold"/>
    <w:rsid w:val="00F67862"/>
    <w:rPr>
      <w:rFonts w:ascii="Arial" w:eastAsia="Arial" w:hAnsi="Arial" w:cs="Arial"/>
      <w:b/>
      <w:bCs/>
      <w:i w:val="0"/>
      <w:iCs w:val="0"/>
      <w:smallCaps w:val="0"/>
      <w:strike w:val="0"/>
      <w:color w:val="00206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Char2">
    <w:name w:val="Υποσέλιδο Char"/>
    <w:link w:val="a9"/>
    <w:uiPriority w:val="99"/>
    <w:rsid w:val="00A73AFD"/>
    <w:rPr>
      <w:rFonts w:ascii="Tahoma" w:hAnsi="Tahoma"/>
      <w:sz w:val="22"/>
      <w:lang w:eastAsia="ar-SA"/>
    </w:rPr>
  </w:style>
  <w:style w:type="paragraph" w:customStyle="1" w:styleId="Style2">
    <w:name w:val="Style2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466" w:lineRule="exact"/>
      <w:ind w:firstLine="2645"/>
    </w:pPr>
    <w:rPr>
      <w:rFonts w:ascii="Calibri" w:hAnsi="Calibri" w:cs="Calibri"/>
      <w:sz w:val="24"/>
      <w:szCs w:val="24"/>
      <w:lang w:eastAsia="el-GR"/>
    </w:rPr>
  </w:style>
  <w:style w:type="paragraph" w:customStyle="1" w:styleId="Style3">
    <w:name w:val="Style3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317" w:lineRule="exact"/>
    </w:pPr>
    <w:rPr>
      <w:rFonts w:ascii="Calibri" w:hAnsi="Calibri" w:cs="Calibri"/>
      <w:sz w:val="24"/>
      <w:szCs w:val="24"/>
      <w:lang w:eastAsia="el-GR"/>
    </w:rPr>
  </w:style>
  <w:style w:type="paragraph" w:customStyle="1" w:styleId="Style8">
    <w:name w:val="Style8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</w:pPr>
    <w:rPr>
      <w:rFonts w:ascii="Calibri" w:hAnsi="Calibri" w:cs="Calibri"/>
      <w:sz w:val="24"/>
      <w:szCs w:val="24"/>
      <w:lang w:eastAsia="el-GR"/>
    </w:rPr>
  </w:style>
  <w:style w:type="character" w:customStyle="1" w:styleId="FontStyle16">
    <w:name w:val="Font Style16"/>
    <w:uiPriority w:val="99"/>
    <w:rsid w:val="00E3370A"/>
    <w:rPr>
      <w:rFonts w:ascii="Calibri" w:hAnsi="Calibri"/>
      <w:b/>
      <w:sz w:val="24"/>
    </w:rPr>
  </w:style>
  <w:style w:type="character" w:customStyle="1" w:styleId="FontStyle17">
    <w:name w:val="Font Style17"/>
    <w:uiPriority w:val="99"/>
    <w:rsid w:val="00E3370A"/>
    <w:rPr>
      <w:rFonts w:ascii="Calibri" w:hAnsi="Calibri"/>
      <w:b/>
      <w:sz w:val="20"/>
    </w:rPr>
  </w:style>
  <w:style w:type="character" w:customStyle="1" w:styleId="FontStyle18">
    <w:name w:val="Font Style18"/>
    <w:uiPriority w:val="99"/>
    <w:rsid w:val="00E3370A"/>
    <w:rPr>
      <w:rFonts w:ascii="Calibri" w:hAnsi="Calibri"/>
      <w:sz w:val="20"/>
    </w:rPr>
  </w:style>
  <w:style w:type="character" w:styleId="af2">
    <w:name w:val="Placeholder Text"/>
    <w:uiPriority w:val="99"/>
    <w:semiHidden/>
    <w:rsid w:val="00E3370A"/>
    <w:rPr>
      <w:color w:val="808080"/>
    </w:rPr>
  </w:style>
  <w:style w:type="character" w:customStyle="1" w:styleId="Char3">
    <w:name w:val="Παράγραφος λίστας Char"/>
    <w:link w:val="af"/>
    <w:uiPriority w:val="34"/>
    <w:locked/>
    <w:rsid w:val="00E3370A"/>
    <w:rPr>
      <w:rFonts w:ascii="Courier New" w:hAnsi="Courier New"/>
      <w:lang w:val="en-GB"/>
    </w:rPr>
  </w:style>
  <w:style w:type="paragraph" w:customStyle="1" w:styleId="styleELGOJustifiedNOBULLET">
    <w:name w:val="style ELGO Justified NO BULLET"/>
    <w:basedOn w:val="a"/>
    <w:link w:val="styleELGOJustifiedNOBULLETChar"/>
    <w:qFormat/>
    <w:rsid w:val="00E3370A"/>
    <w:pPr>
      <w:suppressAutoHyphens w:val="0"/>
      <w:spacing w:before="60" w:after="60"/>
      <w:jc w:val="both"/>
    </w:pPr>
    <w:rPr>
      <w:rFonts w:ascii="Calibri" w:hAnsi="Calibri" w:cs="Calibri"/>
      <w:bCs/>
      <w:sz w:val="20"/>
      <w:lang w:eastAsia="el-GR"/>
    </w:rPr>
  </w:style>
  <w:style w:type="character" w:customStyle="1" w:styleId="styleELGOJustifiedNOBULLETChar">
    <w:name w:val="style ELGO Justified NO BULLET Char"/>
    <w:link w:val="styleELGOJustifiedNOBULLET"/>
    <w:rsid w:val="00E3370A"/>
    <w:rPr>
      <w:rFonts w:ascii="Calibri" w:hAnsi="Calibri" w:cs="Calibri"/>
      <w:bCs/>
    </w:rPr>
  </w:style>
  <w:style w:type="character" w:customStyle="1" w:styleId="styleELGOBulletMainChar">
    <w:name w:val="style ELGO Bullet Main Char"/>
    <w:link w:val="styleELGOBulletMain"/>
    <w:locked/>
    <w:rsid w:val="00E3370A"/>
    <w:rPr>
      <w:rFonts w:cs="Calibri"/>
    </w:rPr>
  </w:style>
  <w:style w:type="paragraph" w:customStyle="1" w:styleId="styleELGOBulletMain">
    <w:name w:val="style ELGO Bullet Main"/>
    <w:link w:val="styleELGOBulletMainChar"/>
    <w:qFormat/>
    <w:rsid w:val="00E3370A"/>
    <w:pPr>
      <w:numPr>
        <w:numId w:val="9"/>
      </w:numPr>
      <w:spacing w:before="60" w:after="60"/>
      <w:jc w:val="both"/>
    </w:pPr>
    <w:rPr>
      <w:rFonts w:cs="Calibri"/>
    </w:rPr>
  </w:style>
  <w:style w:type="character" w:customStyle="1" w:styleId="styleELGOBulletNOJUSTIFYChar">
    <w:name w:val="style ELGO Bullet NO JUSTIFY Char"/>
    <w:link w:val="styleELGOBulletNOJUSTIFY"/>
    <w:locked/>
    <w:rsid w:val="00E3370A"/>
    <w:rPr>
      <w:rFonts w:cs="Calibri"/>
    </w:rPr>
  </w:style>
  <w:style w:type="paragraph" w:customStyle="1" w:styleId="styleELGOBulletNOJUSTIFY">
    <w:name w:val="style ELGO Bullet NO JUSTIFY"/>
    <w:basedOn w:val="styleELGOBulletMain"/>
    <w:link w:val="styleELGOBulletNOJUSTIFYChar"/>
    <w:qFormat/>
    <w:rsid w:val="00E3370A"/>
    <w:pPr>
      <w:jc w:val="left"/>
    </w:pPr>
  </w:style>
  <w:style w:type="paragraph" w:customStyle="1" w:styleId="Style24">
    <w:name w:val="Style24"/>
    <w:basedOn w:val="a"/>
    <w:uiPriority w:val="99"/>
    <w:rsid w:val="00E3370A"/>
    <w:pPr>
      <w:widowControl w:val="0"/>
      <w:suppressAutoHyphens w:val="0"/>
      <w:autoSpaceDE w:val="0"/>
      <w:autoSpaceDN w:val="0"/>
      <w:adjustRightInd w:val="0"/>
      <w:spacing w:line="307" w:lineRule="exact"/>
      <w:jc w:val="both"/>
    </w:pPr>
    <w:rPr>
      <w:rFonts w:ascii="Microsoft Sans Serif" w:hAnsi="Microsoft Sans Serif" w:cs="Microsoft Sans Serif"/>
      <w:sz w:val="24"/>
      <w:szCs w:val="24"/>
      <w:lang w:val="en-US"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BD2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el-GR"/>
    </w:rPr>
  </w:style>
  <w:style w:type="character" w:customStyle="1" w:styleId="-HTMLChar">
    <w:name w:val="Προ-διαμορφωμένο HTML Char"/>
    <w:link w:val="-HTML"/>
    <w:uiPriority w:val="99"/>
    <w:semiHidden/>
    <w:rsid w:val="00BD26C9"/>
    <w:rPr>
      <w:rFonts w:ascii="Courier New" w:hAnsi="Courier New" w:cs="Courier New"/>
    </w:rPr>
  </w:style>
  <w:style w:type="paragraph" w:styleId="af3">
    <w:name w:val="footnote text"/>
    <w:basedOn w:val="a"/>
    <w:link w:val="Char4"/>
    <w:uiPriority w:val="99"/>
    <w:semiHidden/>
    <w:unhideWhenUsed/>
    <w:rsid w:val="00FE499D"/>
    <w:rPr>
      <w:sz w:val="20"/>
    </w:rPr>
  </w:style>
  <w:style w:type="character" w:customStyle="1" w:styleId="Char4">
    <w:name w:val="Κείμενο υποσημείωσης Char"/>
    <w:link w:val="af3"/>
    <w:uiPriority w:val="99"/>
    <w:semiHidden/>
    <w:rsid w:val="00FE499D"/>
    <w:rPr>
      <w:rFonts w:ascii="Tahoma" w:hAnsi="Tahoma"/>
      <w:lang w:eastAsia="ar-SA"/>
    </w:rPr>
  </w:style>
  <w:style w:type="character" w:styleId="af4">
    <w:name w:val="footnote reference"/>
    <w:uiPriority w:val="99"/>
    <w:semiHidden/>
    <w:unhideWhenUsed/>
    <w:rsid w:val="00FE499D"/>
    <w:rPr>
      <w:vertAlign w:val="superscript"/>
    </w:rPr>
  </w:style>
  <w:style w:type="paragraph" w:styleId="af5">
    <w:name w:val="endnote text"/>
    <w:basedOn w:val="a"/>
    <w:link w:val="Char5"/>
    <w:uiPriority w:val="99"/>
    <w:semiHidden/>
    <w:unhideWhenUsed/>
    <w:rsid w:val="00FE499D"/>
    <w:rPr>
      <w:sz w:val="20"/>
    </w:rPr>
  </w:style>
  <w:style w:type="character" w:customStyle="1" w:styleId="Char5">
    <w:name w:val="Κείμενο σημείωσης τέλους Char"/>
    <w:link w:val="af5"/>
    <w:uiPriority w:val="99"/>
    <w:semiHidden/>
    <w:rsid w:val="00FE499D"/>
    <w:rPr>
      <w:rFonts w:ascii="Tahoma" w:hAnsi="Tahoma"/>
      <w:lang w:eastAsia="ar-SA"/>
    </w:rPr>
  </w:style>
  <w:style w:type="character" w:styleId="af6">
    <w:name w:val="endnote reference"/>
    <w:uiPriority w:val="99"/>
    <w:semiHidden/>
    <w:unhideWhenUsed/>
    <w:rsid w:val="00FE4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5316">
                  <w:marLeft w:val="0"/>
                  <w:marRight w:val="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DEA3-92AD-4A2A-8320-4F7788B0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442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ΣΧΕΔΙΟ ΕΙΣΗΓΗΣΗΣ</vt:lpstr>
      <vt:lpstr>ΣΧΕΔΙΟ ΕΙΣΗΓΗΣΗΣ</vt:lpstr>
    </vt:vector>
  </TitlesOfParts>
  <Company>Hewlett-Packard Company</Company>
  <LinksUpToDate>false</LinksUpToDate>
  <CharactersWithSpaces>2827</CharactersWithSpaces>
  <SharedDoc>false</SharedDoc>
  <HLinks>
    <vt:vector size="30" baseType="variant">
      <vt:variant>
        <vt:i4>3801102</vt:i4>
      </vt:variant>
      <vt:variant>
        <vt:i4>12</vt:i4>
      </vt:variant>
      <vt:variant>
        <vt:i4>0</vt:i4>
      </vt:variant>
      <vt:variant>
        <vt:i4>5</vt:i4>
      </vt:variant>
      <vt:variant>
        <vt:lpwstr>mailto:eargiriadou@agrocert.gr</vt:lpwstr>
      </vt:variant>
      <vt:variant>
        <vt:lpwstr/>
      </vt:variant>
      <vt:variant>
        <vt:i4>3407884</vt:i4>
      </vt:variant>
      <vt:variant>
        <vt:i4>9</vt:i4>
      </vt:variant>
      <vt:variant>
        <vt:i4>0</vt:i4>
      </vt:variant>
      <vt:variant>
        <vt:i4>5</vt:i4>
      </vt:variant>
      <vt:variant>
        <vt:lpwstr>mailto:fkoulakioti@elgo.gr</vt:lpwstr>
      </vt:variant>
      <vt:variant>
        <vt:lpwstr/>
      </vt:variant>
      <vt:variant>
        <vt:i4>4456562</vt:i4>
      </vt:variant>
      <vt:variant>
        <vt:i4>6</vt:i4>
      </vt:variant>
      <vt:variant>
        <vt:i4>0</vt:i4>
      </vt:variant>
      <vt:variant>
        <vt:i4>5</vt:i4>
      </vt:variant>
      <vt:variant>
        <vt:lpwstr>mailto:fklagkou@elgo.gr</vt:lpwstr>
      </vt:variant>
      <vt:variant>
        <vt:lpwstr/>
      </vt:variant>
      <vt:variant>
        <vt:i4>3801102</vt:i4>
      </vt:variant>
      <vt:variant>
        <vt:i4>3</vt:i4>
      </vt:variant>
      <vt:variant>
        <vt:i4>0</vt:i4>
      </vt:variant>
      <vt:variant>
        <vt:i4>5</vt:i4>
      </vt:variant>
      <vt:variant>
        <vt:lpwstr>mailto:eargiriadou@agrocert.gr</vt:lpwstr>
      </vt:variant>
      <vt:variant>
        <vt:lpwstr/>
      </vt:variant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mailto:agrocert@otenet.gr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ΕΙΣΗΓΗΣΗΣ</dc:title>
  <dc:subject/>
  <dc:creator>ΔΗΜΗΤΡΗΣ ΓΚΟΜΟΖΙΑΣ</dc:creator>
  <cp:keywords/>
  <cp:lastModifiedBy>Φωτεινή Κουλακιώτη</cp:lastModifiedBy>
  <cp:revision>8</cp:revision>
  <cp:lastPrinted>2021-03-26T08:14:00Z</cp:lastPrinted>
  <dcterms:created xsi:type="dcterms:W3CDTF">2021-03-26T10:00:00Z</dcterms:created>
  <dcterms:modified xsi:type="dcterms:W3CDTF">2022-10-06T10:22:00Z</dcterms:modified>
</cp:coreProperties>
</file>