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B3AEE3F" w14:textId="11A500BC" w:rsidR="00D41FD6" w:rsidRPr="006B2C94" w:rsidRDefault="00D41FD6">
      <w:pPr>
        <w:pStyle w:val="20"/>
        <w:tabs>
          <w:tab w:val="clear" w:pos="567"/>
          <w:tab w:val="left" w:pos="0"/>
        </w:tabs>
        <w:ind w:left="0" w:firstLine="0"/>
        <w:rPr>
          <w:lang w:val="el-GR"/>
        </w:rPr>
      </w:pPr>
      <w:bookmarkStart w:id="0" w:name="_Toc96953825"/>
      <w:bookmarkStart w:id="1" w:name="_GoBack"/>
      <w:bookmarkEnd w:id="1"/>
      <w:r>
        <w:rPr>
          <w:rFonts w:ascii="Calibri" w:hAnsi="Calibri"/>
          <w:lang w:val="el-GR"/>
        </w:rPr>
        <w:t>ΠΑΡΑΡΤΗΜΑ Ι – Αναλυτική Περιγραφή Φυσικού και Οικονομικού Αντικειμένου της Σύμβασης</w:t>
      </w:r>
      <w:bookmarkEnd w:id="0"/>
      <w:r>
        <w:rPr>
          <w:rFonts w:ascii="Calibri" w:hAnsi="Calibri"/>
          <w:lang w:val="el-GR"/>
        </w:rPr>
        <w:t xml:space="preserve"> </w:t>
      </w:r>
    </w:p>
    <w:p w14:paraId="6643F0B9" w14:textId="77777777" w:rsidR="00D41FD6" w:rsidRDefault="00D41FD6">
      <w:pPr>
        <w:pStyle w:val="normalwithoutspacing"/>
      </w:pPr>
    </w:p>
    <w:p w14:paraId="5776D879" w14:textId="77777777" w:rsidR="00D41FD6" w:rsidRDefault="00D41FD6">
      <w:pPr>
        <w:pStyle w:val="normalwithoutspacing"/>
      </w:pPr>
      <w:r>
        <w:rPr>
          <w:rFonts w:cs="Arial"/>
          <w:b/>
          <w:color w:val="002060"/>
          <w:szCs w:val="22"/>
        </w:rPr>
        <w:t>ΜΕΡΟΣ Α - ΠΕΡΙΓΡΑΦΗ ΦΥΣΙΚΟΥ ΑΝΤΙΚΕΙΜΕΝΟΥ ΤΗΣ ΣΥΜΒΑΣΗΣ</w:t>
      </w:r>
    </w:p>
    <w:p w14:paraId="25FDFE63" w14:textId="77777777" w:rsidR="00D41FD6" w:rsidRPr="006B2C94" w:rsidRDefault="00D41FD6">
      <w:pPr>
        <w:suppressAutoHyphens w:val="0"/>
        <w:autoSpaceDE w:val="0"/>
        <w:spacing w:after="60"/>
        <w:rPr>
          <w:lang w:val="el-GR"/>
        </w:rPr>
      </w:pPr>
      <w:r>
        <w:rPr>
          <w:rFonts w:eastAsia="SimSun"/>
          <w:szCs w:val="22"/>
          <w:lang w:val="el-GR"/>
        </w:rPr>
        <w:t>ΑΝΤΙΚΕΙΜΕΝΟ ΤΗΣ ΣΥΜΒΑΣΗΣ</w:t>
      </w:r>
    </w:p>
    <w:p w14:paraId="2C6B47A0" w14:textId="77777777" w:rsidR="00387D0E" w:rsidRDefault="00387D0E">
      <w:pPr>
        <w:suppressAutoHyphens w:val="0"/>
        <w:autoSpaceDE w:val="0"/>
        <w:spacing w:after="60"/>
        <w:rPr>
          <w:rFonts w:eastAsia="SimSun"/>
          <w:szCs w:val="22"/>
          <w:lang w:val="el-GR"/>
        </w:rPr>
      </w:pPr>
    </w:p>
    <w:p w14:paraId="3E6ECE1A" w14:textId="0CB94FDC" w:rsidR="00387D0E" w:rsidRDefault="005E0CF9">
      <w:pPr>
        <w:suppressAutoHyphens w:val="0"/>
        <w:autoSpaceDE w:val="0"/>
        <w:spacing w:after="60"/>
        <w:rPr>
          <w:lang w:val="el-GR"/>
        </w:rPr>
      </w:pPr>
      <w:r>
        <w:rPr>
          <w:lang w:val="el-GR"/>
        </w:rPr>
        <w:t>Στο πλαίσιο</w:t>
      </w:r>
      <w:r w:rsidR="00387D0E" w:rsidRPr="00387D0E">
        <w:rPr>
          <w:lang w:val="el-GR"/>
        </w:rPr>
        <w:t xml:space="preserve"> υλοποίησης του έργου με τίτλο </w:t>
      </w:r>
      <w:r w:rsidR="00A867FC" w:rsidRPr="00A867FC">
        <w:rPr>
          <w:lang w:val="el-GR"/>
        </w:rPr>
        <w:t>«ΕΚΠΟΝΗΣΗ ΕΘΝΙΚΟΥ ΠΡΟΓΡΑΜΜΑΤΟΣ ΣΥΛΛΟΓΗΣ ΑΛΙΕΥΤΙΚΩΝ ΔΕΔΟΜΕΝΩΝ ΣΤΟ ΠΛΑΙΣΙΟ ΕΝΩΣΙΑΚΩΝ ΚΑΙ ΕΘΝΙΚΩΝ ΑΠΑΙΤΗΣΕΩΝ» με Κωδικό ΟΠΣ 5004055, για το οικονομικό έτος 2022</w:t>
      </w:r>
      <w:r w:rsidR="00387D0E" w:rsidRPr="00387D0E">
        <w:rPr>
          <w:lang w:val="el-GR"/>
        </w:rPr>
        <w:t xml:space="preserve">, ο Ανάδοχος θα πρέπει να μεταφέρει το προσωπικό του ΙΝ.ΑΛ.Ε. στα σημεία δειγματοληψιών </w:t>
      </w:r>
      <w:r w:rsidR="00415649" w:rsidRPr="00415649">
        <w:rPr>
          <w:lang w:val="el-GR"/>
        </w:rPr>
        <w:t xml:space="preserve">και </w:t>
      </w:r>
      <w:r w:rsidR="00415649">
        <w:rPr>
          <w:lang w:val="el-GR"/>
        </w:rPr>
        <w:t xml:space="preserve">να προχωρήσει στην διενέργεια </w:t>
      </w:r>
      <w:r w:rsidR="00415649" w:rsidRPr="00415649">
        <w:rPr>
          <w:lang w:val="el-GR"/>
        </w:rPr>
        <w:t xml:space="preserve">δειγματοληψιών για </w:t>
      </w:r>
      <w:r w:rsidR="00CF4A63" w:rsidRPr="00CF4A63">
        <w:rPr>
          <w:lang w:val="el-GR"/>
        </w:rPr>
        <w:t>30-35 περίπου συνεχόμενες ημέρες</w:t>
      </w:r>
      <w:r w:rsidR="00415649">
        <w:rPr>
          <w:lang w:val="el-GR"/>
        </w:rPr>
        <w:t>,</w:t>
      </w:r>
      <w:r w:rsidR="00415649" w:rsidRPr="00415649">
        <w:rPr>
          <w:lang w:val="el-GR"/>
        </w:rPr>
        <w:t xml:space="preserve"> στο χρονικό διάστημα </w:t>
      </w:r>
      <w:r w:rsidR="00CF4A63" w:rsidRPr="00CF4A63">
        <w:rPr>
          <w:lang w:val="el-GR"/>
        </w:rPr>
        <w:t>Ιουνίου, Ιουλίου</w:t>
      </w:r>
      <w:r w:rsidR="00E6026B">
        <w:rPr>
          <w:lang w:val="el-GR"/>
        </w:rPr>
        <w:t xml:space="preserve"> και έως την 10η</w:t>
      </w:r>
      <w:r w:rsidR="00E6026B" w:rsidRPr="00CF4A63">
        <w:rPr>
          <w:lang w:val="el-GR"/>
        </w:rPr>
        <w:t xml:space="preserve"> </w:t>
      </w:r>
      <w:r w:rsidR="00CF4A63" w:rsidRPr="00CF4A63">
        <w:rPr>
          <w:lang w:val="el-GR"/>
        </w:rPr>
        <w:t>Αυγούστου 2022</w:t>
      </w:r>
      <w:r w:rsidR="00415649" w:rsidRPr="00415649">
        <w:rPr>
          <w:lang w:val="el-GR"/>
        </w:rPr>
        <w:t>, στην περιοχή του Βόρειου και Κεντρικού Αιγαίου</w:t>
      </w:r>
      <w:r w:rsidR="00415649">
        <w:rPr>
          <w:lang w:val="el-GR"/>
        </w:rPr>
        <w:t>. Οι δειγματοληψί</w:t>
      </w:r>
      <w:r w:rsidR="002C4453">
        <w:rPr>
          <w:lang w:val="el-GR"/>
        </w:rPr>
        <w:t>ες θα διεξαχθούν</w:t>
      </w:r>
      <w:r w:rsidR="00387D0E" w:rsidRPr="00387D0E">
        <w:rPr>
          <w:lang w:val="el-GR"/>
        </w:rPr>
        <w:t xml:space="preserve"> με ειδική τράτα βυθού, δειγματοληψία </w:t>
      </w:r>
      <w:proofErr w:type="spellStart"/>
      <w:r w:rsidR="00387D0E" w:rsidRPr="00387D0E">
        <w:rPr>
          <w:lang w:val="el-GR"/>
        </w:rPr>
        <w:t>ιχθυοπλαγκτού</w:t>
      </w:r>
      <w:proofErr w:type="spellEnd"/>
      <w:r w:rsidR="00387D0E" w:rsidRPr="00387D0E">
        <w:rPr>
          <w:lang w:val="el-GR"/>
        </w:rPr>
        <w:t xml:space="preserve"> με </w:t>
      </w:r>
      <w:proofErr w:type="spellStart"/>
      <w:r w:rsidR="00387D0E" w:rsidRPr="00387D0E">
        <w:rPr>
          <w:lang w:val="el-GR"/>
        </w:rPr>
        <w:t>Bongonet</w:t>
      </w:r>
      <w:proofErr w:type="spellEnd"/>
      <w:r w:rsidR="00387D0E" w:rsidRPr="00387D0E">
        <w:rPr>
          <w:lang w:val="el-GR"/>
        </w:rPr>
        <w:t xml:space="preserve"> 60 και </w:t>
      </w:r>
      <w:proofErr w:type="spellStart"/>
      <w:r w:rsidR="00387D0E" w:rsidRPr="00387D0E">
        <w:rPr>
          <w:lang w:val="el-GR"/>
        </w:rPr>
        <w:t>Multi-net</w:t>
      </w:r>
      <w:proofErr w:type="spellEnd"/>
      <w:r w:rsidR="00387D0E" w:rsidRPr="00387D0E">
        <w:rPr>
          <w:lang w:val="el-GR"/>
        </w:rPr>
        <w:t xml:space="preserve"> </w:t>
      </w:r>
      <w:proofErr w:type="spellStart"/>
      <w:r w:rsidR="00387D0E" w:rsidRPr="00387D0E">
        <w:rPr>
          <w:lang w:val="el-GR"/>
        </w:rPr>
        <w:t>sampler</w:t>
      </w:r>
      <w:proofErr w:type="spellEnd"/>
      <w:r w:rsidR="00387D0E" w:rsidRPr="00387D0E">
        <w:rPr>
          <w:lang w:val="el-GR"/>
        </w:rPr>
        <w:t xml:space="preserve">, συλλογή </w:t>
      </w:r>
      <w:proofErr w:type="spellStart"/>
      <w:r w:rsidR="00387D0E" w:rsidRPr="00387D0E">
        <w:rPr>
          <w:lang w:val="el-GR"/>
        </w:rPr>
        <w:t>βενθικών</w:t>
      </w:r>
      <w:proofErr w:type="spellEnd"/>
      <w:r w:rsidR="00387D0E" w:rsidRPr="00387D0E">
        <w:rPr>
          <w:lang w:val="el-GR"/>
        </w:rPr>
        <w:t xml:space="preserve"> απορριμμάτων και συλλογή υδρογραφικών δεδομένων με </w:t>
      </w:r>
      <w:proofErr w:type="spellStart"/>
      <w:r w:rsidR="00387D0E" w:rsidRPr="00387D0E">
        <w:rPr>
          <w:lang w:val="el-GR"/>
        </w:rPr>
        <w:t>θερμοσαλινόμετρο</w:t>
      </w:r>
      <w:proofErr w:type="spellEnd"/>
      <w:r w:rsidR="00387D0E" w:rsidRPr="00387D0E">
        <w:rPr>
          <w:lang w:val="el-GR"/>
        </w:rPr>
        <w:t xml:space="preserve"> (CTD </w:t>
      </w:r>
      <w:proofErr w:type="spellStart"/>
      <w:r w:rsidR="00387D0E" w:rsidRPr="00387D0E">
        <w:rPr>
          <w:lang w:val="el-GR"/>
        </w:rPr>
        <w:t>profiler</w:t>
      </w:r>
      <w:proofErr w:type="spellEnd"/>
      <w:r w:rsidR="00387D0E" w:rsidRPr="00387D0E">
        <w:rPr>
          <w:lang w:val="el-GR"/>
        </w:rPr>
        <w:t xml:space="preserve">). Η διάρκεια της αλιευτικής </w:t>
      </w:r>
      <w:proofErr w:type="spellStart"/>
      <w:r w:rsidR="00387D0E" w:rsidRPr="00387D0E">
        <w:rPr>
          <w:lang w:val="el-GR"/>
        </w:rPr>
        <w:t>σύρσης</w:t>
      </w:r>
      <w:proofErr w:type="spellEnd"/>
      <w:r w:rsidR="00387D0E" w:rsidRPr="00387D0E">
        <w:rPr>
          <w:lang w:val="el-GR"/>
        </w:rPr>
        <w:t xml:space="preserve"> στο κάθε σημείο δειγματοληψίας υπολογίζεται περίπου στα 30 λεπτά για σταθμούς έως 200μ. βάθος και 60 λεπτά για σταθμούς από 200-800μ. βάθος. Στη συνέχεια παρατίθενται τα σημεία δειγματοληψιών, τα οποία θα επαναπροσδιοριστούν σύμφωνα με τις ανάγκες του Έργου, κατόπιν υπόδειξης του Επιστημονικά Υπεύθυνου ή του </w:t>
      </w:r>
      <w:proofErr w:type="spellStart"/>
      <w:r w:rsidR="00387D0E" w:rsidRPr="00387D0E">
        <w:rPr>
          <w:lang w:val="el-GR"/>
        </w:rPr>
        <w:t>επικεφαλή</w:t>
      </w:r>
      <w:proofErr w:type="spellEnd"/>
      <w:r w:rsidR="00387D0E" w:rsidRPr="00387D0E">
        <w:rPr>
          <w:lang w:val="el-GR"/>
        </w:rPr>
        <w:t xml:space="preserve"> Αρχηγού Αποστολής του ΙΝ.ΑΛ.Ε..</w:t>
      </w:r>
    </w:p>
    <w:p w14:paraId="6069DDC0" w14:textId="77777777" w:rsidR="00387D0E" w:rsidRDefault="00387D0E">
      <w:pPr>
        <w:suppressAutoHyphens w:val="0"/>
        <w:autoSpaceDE w:val="0"/>
        <w:spacing w:after="60"/>
        <w:rPr>
          <w:lang w:val="el-GR"/>
        </w:rPr>
      </w:pPr>
    </w:p>
    <w:tbl>
      <w:tblPr>
        <w:tblW w:w="9925" w:type="dxa"/>
        <w:jc w:val="center"/>
        <w:tblLook w:val="04A0" w:firstRow="1" w:lastRow="0" w:firstColumn="1" w:lastColumn="0" w:noHBand="0" w:noVBand="1"/>
      </w:tblPr>
      <w:tblGrid>
        <w:gridCol w:w="479"/>
        <w:gridCol w:w="244"/>
        <w:gridCol w:w="806"/>
        <w:gridCol w:w="1687"/>
        <w:gridCol w:w="851"/>
        <w:gridCol w:w="992"/>
        <w:gridCol w:w="1134"/>
        <w:gridCol w:w="992"/>
        <w:gridCol w:w="880"/>
        <w:gridCol w:w="963"/>
        <w:gridCol w:w="897"/>
      </w:tblGrid>
      <w:tr w:rsidR="00387D0E" w:rsidRPr="008649DB" w14:paraId="16EDABA1" w14:textId="77777777" w:rsidTr="00CF4A63">
        <w:trPr>
          <w:trHeight w:val="276"/>
          <w:jc w:val="center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E80A2F5" w14:textId="77777777" w:rsidR="00387D0E" w:rsidRPr="00C06561" w:rsidRDefault="00387D0E" w:rsidP="00387D0E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14:paraId="52CA55A7" w14:textId="77777777" w:rsidR="00387D0E" w:rsidRPr="00C06561" w:rsidRDefault="00387D0E" w:rsidP="00387D0E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7F85C9A" w14:textId="11D5D147" w:rsidR="00387D0E" w:rsidRPr="00C06561" w:rsidRDefault="00387D0E" w:rsidP="00387D0E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E058AB7" w14:textId="77777777" w:rsidR="00387D0E" w:rsidRPr="00C06561" w:rsidRDefault="00387D0E" w:rsidP="00387D0E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5A7513F" w14:textId="77777777" w:rsidR="00387D0E" w:rsidRPr="00C06561" w:rsidRDefault="00387D0E" w:rsidP="00387D0E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EE48B4A" w14:textId="77777777" w:rsidR="00387D0E" w:rsidRPr="00C06561" w:rsidRDefault="00387D0E" w:rsidP="00387D0E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0C098EF" w14:textId="77777777" w:rsidR="00387D0E" w:rsidRPr="00C06561" w:rsidRDefault="00387D0E" w:rsidP="00387D0E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18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7B7D6D4" w14:textId="77777777" w:rsidR="00387D0E" w:rsidRPr="008649DB" w:rsidRDefault="00387D0E" w:rsidP="00387D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49DB">
              <w:rPr>
                <w:b/>
                <w:bCs/>
                <w:color w:val="000000"/>
                <w:sz w:val="20"/>
                <w:szCs w:val="20"/>
              </w:rPr>
              <w:t>ΑΡΧΗ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2B939DE" w14:textId="77777777" w:rsidR="00387D0E" w:rsidRPr="008649DB" w:rsidRDefault="00387D0E" w:rsidP="00387D0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649DB">
              <w:rPr>
                <w:b/>
                <w:bCs/>
                <w:color w:val="000000"/>
                <w:sz w:val="20"/>
                <w:szCs w:val="20"/>
              </w:rPr>
              <w:t>ΤΕΛΟΣ</w:t>
            </w:r>
          </w:p>
        </w:tc>
      </w:tr>
      <w:tr w:rsidR="00387D0E" w:rsidRPr="008649DB" w14:paraId="3E8781CF" w14:textId="77777777" w:rsidTr="00CF4A63">
        <w:trPr>
          <w:trHeight w:val="204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DDF8E3" w14:textId="77777777" w:rsidR="00387D0E" w:rsidRPr="008649DB" w:rsidRDefault="00387D0E" w:rsidP="00387D0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649DB">
              <w:rPr>
                <w:b/>
                <w:bCs/>
                <w:color w:val="000000"/>
                <w:sz w:val="16"/>
                <w:szCs w:val="16"/>
              </w:rPr>
              <w:t>A/A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560EAE" w14:textId="77777777" w:rsidR="00387D0E" w:rsidRPr="008649DB" w:rsidRDefault="00387D0E" w:rsidP="00387D0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A1EC2F" w14:textId="3744BEBC" w:rsidR="00387D0E" w:rsidRPr="008649DB" w:rsidRDefault="00387D0E" w:rsidP="00387D0E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8649DB">
              <w:rPr>
                <w:b/>
                <w:bCs/>
                <w:sz w:val="16"/>
                <w:szCs w:val="16"/>
              </w:rPr>
              <w:t>Στ</w:t>
            </w:r>
            <w:proofErr w:type="spellEnd"/>
            <w:r w:rsidRPr="008649DB">
              <w:rPr>
                <w:b/>
                <w:bCs/>
                <w:sz w:val="16"/>
                <w:szCs w:val="16"/>
              </w:rPr>
              <w:t>αθμός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EED177" w14:textId="77777777" w:rsidR="00387D0E" w:rsidRPr="008649DB" w:rsidRDefault="00387D0E" w:rsidP="00387D0E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8649DB">
              <w:rPr>
                <w:b/>
                <w:bCs/>
                <w:sz w:val="16"/>
                <w:szCs w:val="16"/>
              </w:rPr>
              <w:t>Περιοχή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E6AEF3" w14:textId="77777777" w:rsidR="00387D0E" w:rsidRPr="008649DB" w:rsidRDefault="00387D0E" w:rsidP="00387D0E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8649DB">
              <w:rPr>
                <w:b/>
                <w:bCs/>
                <w:sz w:val="16"/>
                <w:szCs w:val="16"/>
              </w:rPr>
              <w:t>Ζώνη</w:t>
            </w:r>
            <w:proofErr w:type="spellEnd"/>
            <w:r w:rsidRPr="008649DB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8649DB">
              <w:rPr>
                <w:b/>
                <w:bCs/>
                <w:sz w:val="16"/>
                <w:szCs w:val="16"/>
              </w:rPr>
              <w:t>Βάθους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D28FB2" w14:textId="77777777" w:rsidR="00387D0E" w:rsidRPr="008649DB" w:rsidRDefault="00387D0E" w:rsidP="00387D0E">
            <w:pPr>
              <w:jc w:val="center"/>
              <w:rPr>
                <w:b/>
                <w:bCs/>
                <w:sz w:val="16"/>
                <w:szCs w:val="16"/>
              </w:rPr>
            </w:pPr>
            <w:r w:rsidRPr="008649DB">
              <w:rPr>
                <w:b/>
                <w:bCs/>
                <w:sz w:val="16"/>
                <w:szCs w:val="16"/>
              </w:rPr>
              <w:t>OΡΓΙΕΣ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DF7D53" w14:textId="77777777" w:rsidR="00387D0E" w:rsidRPr="008649DB" w:rsidRDefault="00387D0E" w:rsidP="00387D0E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8649DB">
              <w:rPr>
                <w:b/>
                <w:bCs/>
                <w:sz w:val="16"/>
                <w:szCs w:val="16"/>
              </w:rPr>
              <w:t>Μέσο</w:t>
            </w:r>
            <w:proofErr w:type="spellEnd"/>
            <w:r w:rsidRPr="008649DB">
              <w:rPr>
                <w:b/>
                <w:bCs/>
                <w:sz w:val="16"/>
                <w:szCs w:val="16"/>
              </w:rPr>
              <w:t xml:space="preserve"> β</w:t>
            </w:r>
            <w:proofErr w:type="spellStart"/>
            <w:r w:rsidRPr="008649DB">
              <w:rPr>
                <w:b/>
                <w:bCs/>
                <w:sz w:val="16"/>
                <w:szCs w:val="16"/>
              </w:rPr>
              <w:t>άθος</w:t>
            </w:r>
            <w:proofErr w:type="spellEnd"/>
            <w:r w:rsidRPr="008649DB">
              <w:rPr>
                <w:b/>
                <w:bCs/>
                <w:sz w:val="16"/>
                <w:szCs w:val="16"/>
              </w:rPr>
              <w:t xml:space="preserve"> (m)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D7B4F1" w14:textId="77777777" w:rsidR="00387D0E" w:rsidRPr="008649DB" w:rsidRDefault="00387D0E" w:rsidP="00387D0E">
            <w:pPr>
              <w:jc w:val="center"/>
              <w:rPr>
                <w:b/>
                <w:bCs/>
                <w:sz w:val="16"/>
                <w:szCs w:val="16"/>
              </w:rPr>
            </w:pPr>
            <w:r w:rsidRPr="008649DB">
              <w:rPr>
                <w:b/>
                <w:bCs/>
                <w:sz w:val="16"/>
                <w:szCs w:val="16"/>
              </w:rPr>
              <w:t>Ν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454896" w14:textId="77777777" w:rsidR="00387D0E" w:rsidRPr="008649DB" w:rsidRDefault="00387D0E" w:rsidP="00387D0E">
            <w:pPr>
              <w:jc w:val="center"/>
              <w:rPr>
                <w:b/>
                <w:bCs/>
                <w:sz w:val="16"/>
                <w:szCs w:val="16"/>
              </w:rPr>
            </w:pPr>
            <w:r w:rsidRPr="008649DB">
              <w:rPr>
                <w:b/>
                <w:bCs/>
                <w:sz w:val="16"/>
                <w:szCs w:val="16"/>
              </w:rPr>
              <w:t>Ε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FE5D75" w14:textId="77777777" w:rsidR="00387D0E" w:rsidRPr="008649DB" w:rsidRDefault="00387D0E" w:rsidP="00387D0E">
            <w:pPr>
              <w:jc w:val="center"/>
              <w:rPr>
                <w:b/>
                <w:bCs/>
                <w:sz w:val="16"/>
                <w:szCs w:val="16"/>
              </w:rPr>
            </w:pPr>
            <w:r w:rsidRPr="008649DB">
              <w:rPr>
                <w:b/>
                <w:bCs/>
                <w:sz w:val="16"/>
                <w:szCs w:val="16"/>
              </w:rPr>
              <w:t>Ν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544FD5" w14:textId="77777777" w:rsidR="00387D0E" w:rsidRPr="008649DB" w:rsidRDefault="00387D0E" w:rsidP="00387D0E">
            <w:pPr>
              <w:jc w:val="center"/>
              <w:rPr>
                <w:b/>
                <w:bCs/>
                <w:sz w:val="16"/>
                <w:szCs w:val="16"/>
              </w:rPr>
            </w:pPr>
            <w:r w:rsidRPr="008649DB">
              <w:rPr>
                <w:b/>
                <w:bCs/>
                <w:sz w:val="16"/>
                <w:szCs w:val="16"/>
              </w:rPr>
              <w:t>Ε</w:t>
            </w:r>
          </w:p>
        </w:tc>
      </w:tr>
      <w:tr w:rsidR="00387D0E" w:rsidRPr="008649DB" w14:paraId="29AA7C97" w14:textId="77777777" w:rsidTr="00CF4A63">
        <w:trPr>
          <w:trHeight w:val="204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8BBD89" w14:textId="77777777" w:rsidR="00387D0E" w:rsidRPr="008649DB" w:rsidRDefault="00387D0E" w:rsidP="00387D0E">
            <w:pPr>
              <w:jc w:val="right"/>
              <w:rPr>
                <w:color w:val="000000"/>
                <w:sz w:val="16"/>
                <w:szCs w:val="16"/>
              </w:rPr>
            </w:pPr>
            <w:r w:rsidRPr="008649D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D0FBA3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F31AB7" w14:textId="777E27FD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54D8B1" w14:textId="77777777" w:rsidR="00387D0E" w:rsidRPr="008649DB" w:rsidRDefault="00387D0E" w:rsidP="00387D0E">
            <w:pPr>
              <w:rPr>
                <w:sz w:val="16"/>
                <w:szCs w:val="16"/>
              </w:rPr>
            </w:pPr>
            <w:proofErr w:type="spellStart"/>
            <w:r w:rsidRPr="008649DB">
              <w:rPr>
                <w:sz w:val="16"/>
                <w:szCs w:val="16"/>
              </w:rPr>
              <w:t>Δέλτ</w:t>
            </w:r>
            <w:proofErr w:type="spellEnd"/>
            <w:r w:rsidRPr="008649DB">
              <w:rPr>
                <w:sz w:val="16"/>
                <w:szCs w:val="16"/>
              </w:rPr>
              <w:t xml:space="preserve">α </w:t>
            </w:r>
            <w:proofErr w:type="spellStart"/>
            <w:r w:rsidRPr="008649DB">
              <w:rPr>
                <w:sz w:val="16"/>
                <w:szCs w:val="16"/>
              </w:rPr>
              <w:t>Νέστου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09BB97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10-50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6E8006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13,7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323CCC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53370C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40°50.970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73B881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24°51.840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79EB20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40°51.800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3E28A7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24°53.560</w:t>
            </w:r>
          </w:p>
        </w:tc>
      </w:tr>
      <w:tr w:rsidR="00387D0E" w:rsidRPr="008649DB" w14:paraId="1F55266C" w14:textId="77777777" w:rsidTr="00CF4A63">
        <w:trPr>
          <w:trHeight w:val="204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7A723E" w14:textId="77777777" w:rsidR="00387D0E" w:rsidRPr="008649DB" w:rsidRDefault="00387D0E" w:rsidP="00387D0E">
            <w:pPr>
              <w:jc w:val="right"/>
              <w:rPr>
                <w:color w:val="000000"/>
                <w:sz w:val="16"/>
                <w:szCs w:val="16"/>
              </w:rPr>
            </w:pPr>
            <w:r w:rsidRPr="008649DB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B5C6B1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7D6FA4" w14:textId="15527741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30CC7A" w14:textId="77777777" w:rsidR="00387D0E" w:rsidRPr="008649DB" w:rsidRDefault="00387D0E" w:rsidP="00387D0E">
            <w:pPr>
              <w:rPr>
                <w:sz w:val="16"/>
                <w:szCs w:val="16"/>
              </w:rPr>
            </w:pPr>
            <w:proofErr w:type="spellStart"/>
            <w:r w:rsidRPr="008649DB">
              <w:rPr>
                <w:sz w:val="16"/>
                <w:szCs w:val="16"/>
              </w:rPr>
              <w:t>Αν</w:t>
            </w:r>
            <w:proofErr w:type="spellEnd"/>
            <w:r w:rsidRPr="008649DB">
              <w:rPr>
                <w:sz w:val="16"/>
                <w:szCs w:val="16"/>
              </w:rPr>
              <w:t xml:space="preserve">ατολικά </w:t>
            </w:r>
            <w:proofErr w:type="spellStart"/>
            <w:r w:rsidRPr="008649DB">
              <w:rPr>
                <w:sz w:val="16"/>
                <w:szCs w:val="16"/>
              </w:rPr>
              <w:t>της</w:t>
            </w:r>
            <w:proofErr w:type="spellEnd"/>
            <w:r w:rsidRPr="008649DB">
              <w:rPr>
                <w:sz w:val="16"/>
                <w:szCs w:val="16"/>
              </w:rPr>
              <w:t xml:space="preserve"> </w:t>
            </w:r>
            <w:proofErr w:type="spellStart"/>
            <w:r w:rsidRPr="008649DB">
              <w:rPr>
                <w:sz w:val="16"/>
                <w:szCs w:val="16"/>
              </w:rPr>
              <w:t>Θάσου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2165B9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50-100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48385B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37,4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A6E634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68,4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DA4F59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40°42.250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231048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24°57.690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3452E1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40°42.310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5C4878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24°59.680</w:t>
            </w:r>
          </w:p>
        </w:tc>
      </w:tr>
      <w:tr w:rsidR="00387D0E" w:rsidRPr="008649DB" w14:paraId="31925CC9" w14:textId="77777777" w:rsidTr="00CF4A63">
        <w:trPr>
          <w:trHeight w:val="204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AFB668" w14:textId="77777777" w:rsidR="00387D0E" w:rsidRPr="008649DB" w:rsidRDefault="00387D0E" w:rsidP="00387D0E">
            <w:pPr>
              <w:jc w:val="right"/>
              <w:rPr>
                <w:color w:val="000000"/>
                <w:sz w:val="16"/>
                <w:szCs w:val="16"/>
              </w:rPr>
            </w:pPr>
            <w:r w:rsidRPr="008649DB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537D1E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F57DF7" w14:textId="3394321E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EE1976" w14:textId="77777777" w:rsidR="00387D0E" w:rsidRPr="008649DB" w:rsidRDefault="00387D0E" w:rsidP="00387D0E">
            <w:pPr>
              <w:rPr>
                <w:sz w:val="16"/>
                <w:szCs w:val="16"/>
              </w:rPr>
            </w:pPr>
            <w:proofErr w:type="spellStart"/>
            <w:r w:rsidRPr="008649DB">
              <w:rPr>
                <w:sz w:val="16"/>
                <w:szCs w:val="16"/>
              </w:rPr>
              <w:t>Αν</w:t>
            </w:r>
            <w:proofErr w:type="spellEnd"/>
            <w:r w:rsidRPr="008649DB">
              <w:rPr>
                <w:sz w:val="16"/>
                <w:szCs w:val="16"/>
              </w:rPr>
              <w:t xml:space="preserve">ατολικά </w:t>
            </w:r>
            <w:proofErr w:type="spellStart"/>
            <w:r w:rsidRPr="008649DB">
              <w:rPr>
                <w:sz w:val="16"/>
                <w:szCs w:val="16"/>
              </w:rPr>
              <w:t>της</w:t>
            </w:r>
            <w:proofErr w:type="spellEnd"/>
            <w:r w:rsidRPr="008649DB">
              <w:rPr>
                <w:sz w:val="16"/>
                <w:szCs w:val="16"/>
              </w:rPr>
              <w:t xml:space="preserve"> </w:t>
            </w:r>
            <w:proofErr w:type="spellStart"/>
            <w:r w:rsidRPr="008649DB">
              <w:rPr>
                <w:sz w:val="16"/>
                <w:szCs w:val="16"/>
              </w:rPr>
              <w:t>Θάσου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53AE90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100-200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5CBD53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77,1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D81262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140,9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4635E7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40°36.590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8EEC50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25°02.940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0C633F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40°36.430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484BD8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25°04.960</w:t>
            </w:r>
          </w:p>
        </w:tc>
      </w:tr>
      <w:tr w:rsidR="00387D0E" w:rsidRPr="008649DB" w14:paraId="7BB6664C" w14:textId="77777777" w:rsidTr="00CF4A63">
        <w:trPr>
          <w:trHeight w:val="204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FE5127" w14:textId="77777777" w:rsidR="00387D0E" w:rsidRPr="008649DB" w:rsidRDefault="00387D0E" w:rsidP="00387D0E">
            <w:pPr>
              <w:jc w:val="right"/>
              <w:rPr>
                <w:color w:val="000000"/>
                <w:sz w:val="16"/>
                <w:szCs w:val="16"/>
              </w:rPr>
            </w:pPr>
            <w:r w:rsidRPr="008649DB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4DB677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7C1F9A" w14:textId="38F3C808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D5605D" w14:textId="77777777" w:rsidR="00387D0E" w:rsidRPr="008649DB" w:rsidRDefault="00387D0E" w:rsidP="00387D0E">
            <w:pPr>
              <w:rPr>
                <w:sz w:val="16"/>
                <w:szCs w:val="16"/>
              </w:rPr>
            </w:pPr>
            <w:proofErr w:type="spellStart"/>
            <w:r w:rsidRPr="008649DB">
              <w:rPr>
                <w:sz w:val="16"/>
                <w:szCs w:val="16"/>
              </w:rPr>
              <w:t>Αλεξ</w:t>
            </w:r>
            <w:proofErr w:type="spellEnd"/>
            <w:r w:rsidRPr="008649DB">
              <w:rPr>
                <w:sz w:val="16"/>
                <w:szCs w:val="16"/>
              </w:rPr>
              <w:t>ανδρούπολη (</w:t>
            </w:r>
            <w:proofErr w:type="spellStart"/>
            <w:r w:rsidRPr="008649DB">
              <w:rPr>
                <w:sz w:val="16"/>
                <w:szCs w:val="16"/>
              </w:rPr>
              <w:t>Μάκρη</w:t>
            </w:r>
            <w:proofErr w:type="spellEnd"/>
            <w:r w:rsidRPr="008649DB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DEAEB8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10-50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E1A800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25,8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F6FC11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47,2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30D984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40°45.550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155F6B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25°38.380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FA43C5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40°45.640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06A360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25°40.390</w:t>
            </w:r>
          </w:p>
        </w:tc>
      </w:tr>
      <w:tr w:rsidR="00387D0E" w:rsidRPr="008649DB" w14:paraId="2995FC7D" w14:textId="77777777" w:rsidTr="00CF4A63">
        <w:trPr>
          <w:trHeight w:val="204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7F7C4E" w14:textId="77777777" w:rsidR="00387D0E" w:rsidRPr="008649DB" w:rsidRDefault="00387D0E" w:rsidP="00387D0E">
            <w:pPr>
              <w:jc w:val="right"/>
              <w:rPr>
                <w:color w:val="000000"/>
                <w:sz w:val="16"/>
                <w:szCs w:val="16"/>
              </w:rPr>
            </w:pPr>
            <w:r w:rsidRPr="008649DB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1CFD67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D07833" w14:textId="6F5DF215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A041BF" w14:textId="77777777" w:rsidR="00387D0E" w:rsidRPr="008649DB" w:rsidRDefault="00387D0E" w:rsidP="00387D0E">
            <w:pPr>
              <w:rPr>
                <w:sz w:val="16"/>
                <w:szCs w:val="16"/>
              </w:rPr>
            </w:pPr>
            <w:proofErr w:type="spellStart"/>
            <w:r w:rsidRPr="008649DB">
              <w:rPr>
                <w:sz w:val="16"/>
                <w:szCs w:val="16"/>
              </w:rPr>
              <w:t>Βόρει</w:t>
            </w:r>
            <w:proofErr w:type="spellEnd"/>
            <w:r w:rsidRPr="008649DB">
              <w:rPr>
                <w:sz w:val="16"/>
                <w:szCs w:val="16"/>
              </w:rPr>
              <w:t xml:space="preserve">α </w:t>
            </w:r>
            <w:proofErr w:type="spellStart"/>
            <w:r w:rsidRPr="008649DB">
              <w:rPr>
                <w:sz w:val="16"/>
                <w:szCs w:val="16"/>
              </w:rPr>
              <w:t>της</w:t>
            </w:r>
            <w:proofErr w:type="spellEnd"/>
            <w:r w:rsidRPr="008649DB">
              <w:rPr>
                <w:sz w:val="16"/>
                <w:szCs w:val="16"/>
              </w:rPr>
              <w:t xml:space="preserve"> Σα</w:t>
            </w:r>
            <w:proofErr w:type="spellStart"/>
            <w:r w:rsidRPr="008649DB">
              <w:rPr>
                <w:sz w:val="16"/>
                <w:szCs w:val="16"/>
              </w:rPr>
              <w:t>μοθράκης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073B17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50-100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72C130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29,4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6A347D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53,7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6C8863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40°44.070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B903CD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25°32.140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D38E0A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40°44.580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FCE2CF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25°34.140</w:t>
            </w:r>
          </w:p>
        </w:tc>
      </w:tr>
      <w:tr w:rsidR="00387D0E" w:rsidRPr="008649DB" w14:paraId="3133F230" w14:textId="77777777" w:rsidTr="00CF4A63">
        <w:trPr>
          <w:trHeight w:val="204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04005A" w14:textId="77777777" w:rsidR="00387D0E" w:rsidRPr="008649DB" w:rsidRDefault="00387D0E" w:rsidP="00387D0E">
            <w:pPr>
              <w:jc w:val="right"/>
              <w:rPr>
                <w:color w:val="000000"/>
                <w:sz w:val="16"/>
                <w:szCs w:val="16"/>
              </w:rPr>
            </w:pPr>
            <w:r w:rsidRPr="008649DB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9A5AE1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8E7EB3" w14:textId="2D320FF1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9F5233" w14:textId="77777777" w:rsidR="00387D0E" w:rsidRPr="008649DB" w:rsidRDefault="00387D0E" w:rsidP="00387D0E">
            <w:pPr>
              <w:rPr>
                <w:sz w:val="16"/>
                <w:szCs w:val="16"/>
              </w:rPr>
            </w:pPr>
            <w:proofErr w:type="spellStart"/>
            <w:r w:rsidRPr="008649DB">
              <w:rPr>
                <w:sz w:val="16"/>
                <w:szCs w:val="16"/>
              </w:rPr>
              <w:t>Βόρει</w:t>
            </w:r>
            <w:proofErr w:type="spellEnd"/>
            <w:r w:rsidRPr="008649DB">
              <w:rPr>
                <w:sz w:val="16"/>
                <w:szCs w:val="16"/>
              </w:rPr>
              <w:t xml:space="preserve">α </w:t>
            </w:r>
            <w:proofErr w:type="spellStart"/>
            <w:r w:rsidRPr="008649DB">
              <w:rPr>
                <w:sz w:val="16"/>
                <w:szCs w:val="16"/>
              </w:rPr>
              <w:t>της</w:t>
            </w:r>
            <w:proofErr w:type="spellEnd"/>
            <w:r w:rsidRPr="008649DB">
              <w:rPr>
                <w:sz w:val="16"/>
                <w:szCs w:val="16"/>
              </w:rPr>
              <w:t xml:space="preserve"> Σα</w:t>
            </w:r>
            <w:proofErr w:type="spellStart"/>
            <w:r w:rsidRPr="008649DB">
              <w:rPr>
                <w:sz w:val="16"/>
                <w:szCs w:val="16"/>
              </w:rPr>
              <w:t>μοθράκης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2138B5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50-100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894ADA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44,3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095188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81,0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899B0F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40°39.100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0E6153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25°24.200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B85C95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40°39.140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C49925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25°26.260</w:t>
            </w:r>
          </w:p>
        </w:tc>
      </w:tr>
      <w:tr w:rsidR="00387D0E" w:rsidRPr="008649DB" w14:paraId="472460DC" w14:textId="77777777" w:rsidTr="00CF4A63">
        <w:trPr>
          <w:trHeight w:val="204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DEFBCC" w14:textId="77777777" w:rsidR="00387D0E" w:rsidRPr="008649DB" w:rsidRDefault="00387D0E" w:rsidP="00387D0E">
            <w:pPr>
              <w:jc w:val="right"/>
              <w:rPr>
                <w:color w:val="000000"/>
                <w:sz w:val="16"/>
                <w:szCs w:val="16"/>
              </w:rPr>
            </w:pPr>
            <w:r w:rsidRPr="008649DB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BCC279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6E8B36" w14:textId="609D61C6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DF891C" w14:textId="77777777" w:rsidR="00387D0E" w:rsidRPr="008649DB" w:rsidRDefault="00387D0E" w:rsidP="00387D0E">
            <w:pPr>
              <w:rPr>
                <w:sz w:val="16"/>
                <w:szCs w:val="16"/>
              </w:rPr>
            </w:pPr>
            <w:proofErr w:type="spellStart"/>
            <w:r w:rsidRPr="008649DB">
              <w:rPr>
                <w:sz w:val="16"/>
                <w:szCs w:val="16"/>
              </w:rPr>
              <w:t>Αν</w:t>
            </w:r>
            <w:proofErr w:type="spellEnd"/>
            <w:r w:rsidRPr="008649DB">
              <w:rPr>
                <w:sz w:val="16"/>
                <w:szCs w:val="16"/>
              </w:rPr>
              <w:t xml:space="preserve">ατολικά </w:t>
            </w:r>
            <w:proofErr w:type="spellStart"/>
            <w:r w:rsidRPr="008649DB">
              <w:rPr>
                <w:sz w:val="16"/>
                <w:szCs w:val="16"/>
              </w:rPr>
              <w:t>της</w:t>
            </w:r>
            <w:proofErr w:type="spellEnd"/>
            <w:r w:rsidRPr="008649DB">
              <w:rPr>
                <w:sz w:val="16"/>
                <w:szCs w:val="16"/>
              </w:rPr>
              <w:t xml:space="preserve"> </w:t>
            </w:r>
            <w:proofErr w:type="spellStart"/>
            <w:r w:rsidRPr="008649DB">
              <w:rPr>
                <w:sz w:val="16"/>
                <w:szCs w:val="16"/>
              </w:rPr>
              <w:t>Θάσου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9BBFA1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100-200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134FC3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72,3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E7E899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132,2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D2F9B0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40°37.000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C1D969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25°07.660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BE7060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40°37.180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EA0DE8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25°09.610</w:t>
            </w:r>
          </w:p>
        </w:tc>
      </w:tr>
      <w:tr w:rsidR="00387D0E" w:rsidRPr="008649DB" w14:paraId="682F6C64" w14:textId="77777777" w:rsidTr="00CF4A63">
        <w:trPr>
          <w:trHeight w:val="204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A4C132" w14:textId="77777777" w:rsidR="00387D0E" w:rsidRPr="008649DB" w:rsidRDefault="00387D0E" w:rsidP="00387D0E">
            <w:pPr>
              <w:jc w:val="right"/>
              <w:rPr>
                <w:color w:val="000000"/>
                <w:sz w:val="16"/>
                <w:szCs w:val="16"/>
              </w:rPr>
            </w:pPr>
            <w:r w:rsidRPr="008649DB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B642FD" w14:textId="77777777" w:rsidR="00387D0E" w:rsidRPr="008649DB" w:rsidRDefault="00387D0E" w:rsidP="00387D0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947CDF" w14:textId="347D51C2" w:rsidR="00387D0E" w:rsidRPr="008649DB" w:rsidRDefault="00387D0E" w:rsidP="00387D0E">
            <w:pPr>
              <w:jc w:val="right"/>
              <w:rPr>
                <w:color w:val="000000"/>
                <w:sz w:val="16"/>
                <w:szCs w:val="16"/>
              </w:rPr>
            </w:pPr>
            <w:r w:rsidRPr="008649DB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874B74" w14:textId="77777777" w:rsidR="00387D0E" w:rsidRPr="008649DB" w:rsidRDefault="00387D0E" w:rsidP="00387D0E">
            <w:pPr>
              <w:rPr>
                <w:color w:val="000000"/>
                <w:sz w:val="16"/>
                <w:szCs w:val="16"/>
              </w:rPr>
            </w:pPr>
            <w:proofErr w:type="spellStart"/>
            <w:r w:rsidRPr="008649DB">
              <w:rPr>
                <w:color w:val="000000"/>
                <w:sz w:val="16"/>
                <w:szCs w:val="16"/>
              </w:rPr>
              <w:t>Νότιο</w:t>
            </w:r>
            <w:proofErr w:type="spellEnd"/>
            <w:r w:rsidRPr="008649DB">
              <w:rPr>
                <w:color w:val="000000"/>
                <w:sz w:val="16"/>
                <w:szCs w:val="16"/>
              </w:rPr>
              <w:t>-ανα</w:t>
            </w:r>
            <w:proofErr w:type="spellStart"/>
            <w:r w:rsidRPr="008649DB">
              <w:rPr>
                <w:color w:val="000000"/>
                <w:sz w:val="16"/>
                <w:szCs w:val="16"/>
              </w:rPr>
              <w:t>τολικά</w:t>
            </w:r>
            <w:proofErr w:type="spellEnd"/>
            <w:r w:rsidRPr="008649DB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649DB">
              <w:rPr>
                <w:color w:val="000000"/>
                <w:sz w:val="16"/>
                <w:szCs w:val="16"/>
              </w:rPr>
              <w:t>της</w:t>
            </w:r>
            <w:proofErr w:type="spellEnd"/>
            <w:r w:rsidRPr="008649DB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649DB">
              <w:rPr>
                <w:color w:val="000000"/>
                <w:sz w:val="16"/>
                <w:szCs w:val="16"/>
              </w:rPr>
              <w:t>Θάσου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66962F" w14:textId="77777777" w:rsidR="00387D0E" w:rsidRPr="008649DB" w:rsidRDefault="00387D0E" w:rsidP="00387D0E">
            <w:pPr>
              <w:jc w:val="right"/>
              <w:rPr>
                <w:color w:val="000000"/>
                <w:sz w:val="16"/>
                <w:szCs w:val="16"/>
              </w:rPr>
            </w:pPr>
            <w:r w:rsidRPr="008649DB">
              <w:rPr>
                <w:color w:val="000000"/>
                <w:sz w:val="16"/>
                <w:szCs w:val="16"/>
              </w:rPr>
              <w:t>100-200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9C320F" w14:textId="77777777" w:rsidR="00387D0E" w:rsidRPr="008649DB" w:rsidRDefault="00387D0E" w:rsidP="00387D0E">
            <w:pPr>
              <w:jc w:val="right"/>
              <w:rPr>
                <w:color w:val="000000"/>
                <w:sz w:val="16"/>
                <w:szCs w:val="16"/>
              </w:rPr>
            </w:pPr>
            <w:r w:rsidRPr="008649DB">
              <w:rPr>
                <w:color w:val="000000"/>
                <w:sz w:val="16"/>
                <w:szCs w:val="16"/>
              </w:rPr>
              <w:t>74,7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395100" w14:textId="77777777" w:rsidR="00387D0E" w:rsidRPr="008649DB" w:rsidRDefault="00387D0E" w:rsidP="00387D0E">
            <w:pPr>
              <w:jc w:val="right"/>
              <w:rPr>
                <w:color w:val="000000"/>
                <w:sz w:val="16"/>
                <w:szCs w:val="16"/>
              </w:rPr>
            </w:pPr>
            <w:r w:rsidRPr="008649DB">
              <w:rPr>
                <w:color w:val="000000"/>
                <w:sz w:val="16"/>
                <w:szCs w:val="16"/>
              </w:rPr>
              <w:t>136,6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E547E3" w14:textId="77777777" w:rsidR="00387D0E" w:rsidRPr="008649DB" w:rsidRDefault="00387D0E" w:rsidP="00387D0E">
            <w:pPr>
              <w:jc w:val="right"/>
              <w:rPr>
                <w:color w:val="000000"/>
                <w:sz w:val="16"/>
                <w:szCs w:val="16"/>
              </w:rPr>
            </w:pPr>
            <w:r w:rsidRPr="008649DB">
              <w:rPr>
                <w:color w:val="000000"/>
                <w:sz w:val="16"/>
                <w:szCs w:val="16"/>
              </w:rPr>
              <w:t>40°34.140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03B5F8" w14:textId="77777777" w:rsidR="00387D0E" w:rsidRPr="008649DB" w:rsidRDefault="00387D0E" w:rsidP="00387D0E">
            <w:pPr>
              <w:jc w:val="right"/>
              <w:rPr>
                <w:color w:val="000000"/>
                <w:sz w:val="16"/>
                <w:szCs w:val="16"/>
              </w:rPr>
            </w:pPr>
            <w:r w:rsidRPr="008649DB">
              <w:rPr>
                <w:color w:val="000000"/>
                <w:sz w:val="16"/>
                <w:szCs w:val="16"/>
              </w:rPr>
              <w:t>24°51.820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68B127" w14:textId="77777777" w:rsidR="00387D0E" w:rsidRPr="008649DB" w:rsidRDefault="00387D0E" w:rsidP="00387D0E">
            <w:pPr>
              <w:jc w:val="right"/>
              <w:rPr>
                <w:color w:val="000000"/>
                <w:sz w:val="16"/>
                <w:szCs w:val="16"/>
              </w:rPr>
            </w:pPr>
            <w:r w:rsidRPr="008649DB">
              <w:rPr>
                <w:color w:val="000000"/>
                <w:sz w:val="16"/>
                <w:szCs w:val="16"/>
              </w:rPr>
              <w:t>40°34.350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60F8A4" w14:textId="77777777" w:rsidR="00387D0E" w:rsidRPr="008649DB" w:rsidRDefault="00387D0E" w:rsidP="00387D0E">
            <w:pPr>
              <w:jc w:val="right"/>
              <w:rPr>
                <w:color w:val="000000"/>
                <w:sz w:val="16"/>
                <w:szCs w:val="16"/>
              </w:rPr>
            </w:pPr>
            <w:r w:rsidRPr="008649DB">
              <w:rPr>
                <w:color w:val="000000"/>
                <w:sz w:val="16"/>
                <w:szCs w:val="16"/>
              </w:rPr>
              <w:t>24°53.760</w:t>
            </w:r>
          </w:p>
        </w:tc>
      </w:tr>
      <w:tr w:rsidR="00387D0E" w:rsidRPr="008649DB" w14:paraId="3DA85792" w14:textId="77777777" w:rsidTr="00CF4A63">
        <w:trPr>
          <w:trHeight w:val="204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5E16BC" w14:textId="77777777" w:rsidR="00387D0E" w:rsidRPr="008649DB" w:rsidRDefault="00387D0E" w:rsidP="00387D0E">
            <w:pPr>
              <w:jc w:val="right"/>
              <w:rPr>
                <w:color w:val="000000"/>
                <w:sz w:val="16"/>
                <w:szCs w:val="16"/>
              </w:rPr>
            </w:pPr>
            <w:r w:rsidRPr="008649DB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69370E" w14:textId="77777777" w:rsidR="00387D0E" w:rsidRPr="008649DB" w:rsidRDefault="00387D0E" w:rsidP="00387D0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9B2567" w14:textId="5934B0A3" w:rsidR="00387D0E" w:rsidRPr="008649DB" w:rsidRDefault="00387D0E" w:rsidP="00387D0E">
            <w:pPr>
              <w:jc w:val="right"/>
              <w:rPr>
                <w:color w:val="000000"/>
                <w:sz w:val="16"/>
                <w:szCs w:val="16"/>
              </w:rPr>
            </w:pPr>
            <w:r w:rsidRPr="008649DB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F6CB0B" w14:textId="77777777" w:rsidR="00387D0E" w:rsidRPr="008649DB" w:rsidRDefault="00387D0E" w:rsidP="00387D0E">
            <w:pPr>
              <w:rPr>
                <w:color w:val="000000"/>
                <w:sz w:val="16"/>
                <w:szCs w:val="16"/>
              </w:rPr>
            </w:pPr>
            <w:proofErr w:type="spellStart"/>
            <w:r w:rsidRPr="008649DB">
              <w:rPr>
                <w:color w:val="000000"/>
                <w:sz w:val="16"/>
                <w:szCs w:val="16"/>
              </w:rPr>
              <w:t>Νότιο</w:t>
            </w:r>
            <w:proofErr w:type="spellEnd"/>
            <w:r w:rsidRPr="008649DB">
              <w:rPr>
                <w:color w:val="000000"/>
                <w:sz w:val="16"/>
                <w:szCs w:val="16"/>
              </w:rPr>
              <w:t>-ανα</w:t>
            </w:r>
            <w:proofErr w:type="spellStart"/>
            <w:r w:rsidRPr="008649DB">
              <w:rPr>
                <w:color w:val="000000"/>
                <w:sz w:val="16"/>
                <w:szCs w:val="16"/>
              </w:rPr>
              <w:t>τολικά</w:t>
            </w:r>
            <w:proofErr w:type="spellEnd"/>
            <w:r w:rsidRPr="008649DB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649DB">
              <w:rPr>
                <w:color w:val="000000"/>
                <w:sz w:val="16"/>
                <w:szCs w:val="16"/>
              </w:rPr>
              <w:t>της</w:t>
            </w:r>
            <w:proofErr w:type="spellEnd"/>
            <w:r w:rsidRPr="008649DB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649DB">
              <w:rPr>
                <w:color w:val="000000"/>
                <w:sz w:val="16"/>
                <w:szCs w:val="16"/>
              </w:rPr>
              <w:t>Θάσου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D82AC2" w14:textId="77777777" w:rsidR="00387D0E" w:rsidRPr="008649DB" w:rsidRDefault="00387D0E" w:rsidP="00387D0E">
            <w:pPr>
              <w:jc w:val="right"/>
              <w:rPr>
                <w:color w:val="000000"/>
                <w:sz w:val="16"/>
                <w:szCs w:val="16"/>
              </w:rPr>
            </w:pPr>
            <w:r w:rsidRPr="008649DB">
              <w:rPr>
                <w:color w:val="000000"/>
                <w:sz w:val="16"/>
                <w:szCs w:val="16"/>
              </w:rPr>
              <w:t>200-500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ED0C14" w14:textId="77777777" w:rsidR="00387D0E" w:rsidRPr="008649DB" w:rsidRDefault="00387D0E" w:rsidP="00387D0E">
            <w:pPr>
              <w:jc w:val="right"/>
              <w:rPr>
                <w:color w:val="000000"/>
                <w:sz w:val="16"/>
                <w:szCs w:val="16"/>
              </w:rPr>
            </w:pPr>
            <w:r w:rsidRPr="008649DB">
              <w:rPr>
                <w:color w:val="000000"/>
                <w:sz w:val="16"/>
                <w:szCs w:val="16"/>
              </w:rPr>
              <w:t>168,3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F50633" w14:textId="77777777" w:rsidR="00387D0E" w:rsidRPr="008649DB" w:rsidRDefault="00387D0E" w:rsidP="00387D0E">
            <w:pPr>
              <w:jc w:val="right"/>
              <w:rPr>
                <w:color w:val="000000"/>
                <w:sz w:val="16"/>
                <w:szCs w:val="16"/>
              </w:rPr>
            </w:pPr>
            <w:r w:rsidRPr="008649DB">
              <w:rPr>
                <w:color w:val="000000"/>
                <w:sz w:val="16"/>
                <w:szCs w:val="16"/>
              </w:rPr>
              <w:t>307,6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FBAF71" w14:textId="77777777" w:rsidR="00387D0E" w:rsidRPr="008649DB" w:rsidRDefault="00387D0E" w:rsidP="00387D0E">
            <w:pPr>
              <w:jc w:val="right"/>
              <w:rPr>
                <w:color w:val="000000"/>
                <w:sz w:val="16"/>
                <w:szCs w:val="16"/>
              </w:rPr>
            </w:pPr>
            <w:r w:rsidRPr="008649DB">
              <w:rPr>
                <w:color w:val="000000"/>
                <w:sz w:val="16"/>
                <w:szCs w:val="16"/>
              </w:rPr>
              <w:t>40°28.730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863E84" w14:textId="77777777" w:rsidR="00387D0E" w:rsidRPr="008649DB" w:rsidRDefault="00387D0E" w:rsidP="00387D0E">
            <w:pPr>
              <w:jc w:val="right"/>
              <w:rPr>
                <w:color w:val="000000"/>
                <w:sz w:val="16"/>
                <w:szCs w:val="16"/>
              </w:rPr>
            </w:pPr>
            <w:r w:rsidRPr="008649DB">
              <w:rPr>
                <w:color w:val="000000"/>
                <w:sz w:val="16"/>
                <w:szCs w:val="16"/>
              </w:rPr>
              <w:t>24°56.700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193E32" w14:textId="77777777" w:rsidR="00387D0E" w:rsidRPr="008649DB" w:rsidRDefault="00387D0E" w:rsidP="00387D0E">
            <w:pPr>
              <w:jc w:val="right"/>
              <w:rPr>
                <w:color w:val="000000"/>
                <w:sz w:val="16"/>
                <w:szCs w:val="16"/>
              </w:rPr>
            </w:pPr>
            <w:r w:rsidRPr="008649DB">
              <w:rPr>
                <w:color w:val="000000"/>
                <w:sz w:val="16"/>
                <w:szCs w:val="16"/>
              </w:rPr>
              <w:t>40°29.620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73E1C1" w14:textId="77777777" w:rsidR="00387D0E" w:rsidRPr="008649DB" w:rsidRDefault="00387D0E" w:rsidP="00387D0E">
            <w:pPr>
              <w:jc w:val="right"/>
              <w:rPr>
                <w:color w:val="000000"/>
                <w:sz w:val="16"/>
                <w:szCs w:val="16"/>
              </w:rPr>
            </w:pPr>
            <w:r w:rsidRPr="008649DB">
              <w:rPr>
                <w:color w:val="000000"/>
                <w:sz w:val="16"/>
                <w:szCs w:val="16"/>
              </w:rPr>
              <w:t>24°52.920</w:t>
            </w:r>
          </w:p>
        </w:tc>
      </w:tr>
      <w:tr w:rsidR="00387D0E" w:rsidRPr="008649DB" w14:paraId="1807006C" w14:textId="77777777" w:rsidTr="00CF4A63">
        <w:trPr>
          <w:trHeight w:val="204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344730" w14:textId="77777777" w:rsidR="00387D0E" w:rsidRPr="008649DB" w:rsidRDefault="00387D0E" w:rsidP="00387D0E">
            <w:pPr>
              <w:jc w:val="right"/>
              <w:rPr>
                <w:color w:val="000000"/>
                <w:sz w:val="16"/>
                <w:szCs w:val="16"/>
              </w:rPr>
            </w:pPr>
            <w:r w:rsidRPr="008649DB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881CDD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9C03C2" w14:textId="4071E5C2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10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49051E" w14:textId="77777777" w:rsidR="00387D0E" w:rsidRPr="008649DB" w:rsidRDefault="00387D0E" w:rsidP="00387D0E">
            <w:pPr>
              <w:rPr>
                <w:sz w:val="16"/>
                <w:szCs w:val="16"/>
              </w:rPr>
            </w:pPr>
            <w:proofErr w:type="spellStart"/>
            <w:r w:rsidRPr="008649DB">
              <w:rPr>
                <w:sz w:val="16"/>
                <w:szCs w:val="16"/>
              </w:rPr>
              <w:t>Βόρει</w:t>
            </w:r>
            <w:proofErr w:type="spellEnd"/>
            <w:r w:rsidRPr="008649DB">
              <w:rPr>
                <w:sz w:val="16"/>
                <w:szCs w:val="16"/>
              </w:rPr>
              <w:t xml:space="preserve">α </w:t>
            </w:r>
            <w:proofErr w:type="spellStart"/>
            <w:r w:rsidRPr="008649DB">
              <w:rPr>
                <w:sz w:val="16"/>
                <w:szCs w:val="16"/>
              </w:rPr>
              <w:t>της</w:t>
            </w:r>
            <w:proofErr w:type="spellEnd"/>
            <w:r w:rsidRPr="008649DB">
              <w:rPr>
                <w:sz w:val="16"/>
                <w:szCs w:val="16"/>
              </w:rPr>
              <w:t xml:space="preserve"> </w:t>
            </w:r>
            <w:proofErr w:type="spellStart"/>
            <w:r w:rsidRPr="008649DB">
              <w:rPr>
                <w:sz w:val="16"/>
                <w:szCs w:val="16"/>
              </w:rPr>
              <w:t>Λήμνου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5608FE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500-800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A3E1D9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325,8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1C1920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595,6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FCAB8E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40°11.350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4E32A3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25°20.300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F97F10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40°09.660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8C7F93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25°17.070</w:t>
            </w:r>
          </w:p>
        </w:tc>
      </w:tr>
      <w:tr w:rsidR="00387D0E" w:rsidRPr="008649DB" w14:paraId="41C4E5DF" w14:textId="77777777" w:rsidTr="00CF4A63">
        <w:trPr>
          <w:trHeight w:val="204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A7F6CA" w14:textId="77777777" w:rsidR="00387D0E" w:rsidRPr="008649DB" w:rsidRDefault="00387D0E" w:rsidP="00387D0E">
            <w:pPr>
              <w:jc w:val="right"/>
              <w:rPr>
                <w:color w:val="000000"/>
                <w:sz w:val="16"/>
                <w:szCs w:val="16"/>
              </w:rPr>
            </w:pPr>
            <w:r w:rsidRPr="008649DB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20E320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B38F21" w14:textId="3CC83EE0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11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86C679" w14:textId="77777777" w:rsidR="00387D0E" w:rsidRPr="008649DB" w:rsidRDefault="00387D0E" w:rsidP="00387D0E">
            <w:pPr>
              <w:rPr>
                <w:sz w:val="16"/>
                <w:szCs w:val="16"/>
              </w:rPr>
            </w:pPr>
            <w:proofErr w:type="spellStart"/>
            <w:r w:rsidRPr="008649DB">
              <w:rPr>
                <w:sz w:val="16"/>
                <w:szCs w:val="16"/>
              </w:rPr>
              <w:t>Δυτικά</w:t>
            </w:r>
            <w:proofErr w:type="spellEnd"/>
            <w:r w:rsidRPr="008649DB">
              <w:rPr>
                <w:sz w:val="16"/>
                <w:szCs w:val="16"/>
              </w:rPr>
              <w:t xml:space="preserve"> </w:t>
            </w:r>
            <w:proofErr w:type="spellStart"/>
            <w:r w:rsidRPr="008649DB">
              <w:rPr>
                <w:sz w:val="16"/>
                <w:szCs w:val="16"/>
              </w:rPr>
              <w:t>της</w:t>
            </w:r>
            <w:proofErr w:type="spellEnd"/>
            <w:r w:rsidRPr="008649DB">
              <w:rPr>
                <w:sz w:val="16"/>
                <w:szCs w:val="16"/>
              </w:rPr>
              <w:t xml:space="preserve"> </w:t>
            </w:r>
            <w:proofErr w:type="spellStart"/>
            <w:r w:rsidRPr="008649DB">
              <w:rPr>
                <w:sz w:val="16"/>
                <w:szCs w:val="16"/>
              </w:rPr>
              <w:t>Λήμνου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78CF7F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200-500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BD162C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178,1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088A6C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325,5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B33591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39°57.990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1AB779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24°47.940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FD4E7B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39°55.370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B8C75B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24°46.020</w:t>
            </w:r>
          </w:p>
        </w:tc>
      </w:tr>
      <w:tr w:rsidR="00387D0E" w:rsidRPr="008649DB" w14:paraId="3295D1A8" w14:textId="77777777" w:rsidTr="00CF4A63">
        <w:trPr>
          <w:trHeight w:val="204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B36092" w14:textId="77777777" w:rsidR="00387D0E" w:rsidRPr="008649DB" w:rsidRDefault="00387D0E" w:rsidP="00387D0E">
            <w:pPr>
              <w:jc w:val="right"/>
              <w:rPr>
                <w:color w:val="000000"/>
                <w:sz w:val="16"/>
                <w:szCs w:val="16"/>
              </w:rPr>
            </w:pPr>
            <w:r w:rsidRPr="008649DB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1AC89D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8CA299" w14:textId="2DB634F8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12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468E16" w14:textId="77777777" w:rsidR="00387D0E" w:rsidRPr="008649DB" w:rsidRDefault="00387D0E" w:rsidP="00387D0E">
            <w:pPr>
              <w:rPr>
                <w:sz w:val="16"/>
                <w:szCs w:val="16"/>
              </w:rPr>
            </w:pPr>
            <w:proofErr w:type="spellStart"/>
            <w:r w:rsidRPr="008649DB">
              <w:rPr>
                <w:sz w:val="16"/>
                <w:szCs w:val="16"/>
              </w:rPr>
              <w:t>Βόρειο-δυτικά</w:t>
            </w:r>
            <w:proofErr w:type="spellEnd"/>
            <w:r w:rsidRPr="008649DB">
              <w:rPr>
                <w:sz w:val="16"/>
                <w:szCs w:val="16"/>
              </w:rPr>
              <w:t xml:space="preserve"> </w:t>
            </w:r>
            <w:proofErr w:type="spellStart"/>
            <w:r w:rsidRPr="008649DB">
              <w:rPr>
                <w:sz w:val="16"/>
                <w:szCs w:val="16"/>
              </w:rPr>
              <w:t>της</w:t>
            </w:r>
            <w:proofErr w:type="spellEnd"/>
            <w:r w:rsidRPr="008649DB">
              <w:rPr>
                <w:sz w:val="16"/>
                <w:szCs w:val="16"/>
              </w:rPr>
              <w:t xml:space="preserve"> </w:t>
            </w:r>
            <w:proofErr w:type="spellStart"/>
            <w:r w:rsidRPr="008649DB">
              <w:rPr>
                <w:sz w:val="16"/>
                <w:szCs w:val="16"/>
              </w:rPr>
              <w:t>Λήμνου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C5DF45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500-800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134EE2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322,2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C5EE66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588,9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577EAC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40°05.780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A34822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24°45.140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12E3F0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40°04.040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BF791B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24°46.830</w:t>
            </w:r>
          </w:p>
        </w:tc>
      </w:tr>
      <w:tr w:rsidR="00387D0E" w:rsidRPr="008649DB" w14:paraId="2289AB2A" w14:textId="77777777" w:rsidTr="00CF4A63">
        <w:trPr>
          <w:trHeight w:val="204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98F37F" w14:textId="77777777" w:rsidR="00387D0E" w:rsidRPr="008649DB" w:rsidRDefault="00387D0E" w:rsidP="00387D0E">
            <w:pPr>
              <w:jc w:val="right"/>
              <w:rPr>
                <w:color w:val="000000"/>
                <w:sz w:val="16"/>
                <w:szCs w:val="16"/>
              </w:rPr>
            </w:pPr>
            <w:r w:rsidRPr="008649DB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88343B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C22454" w14:textId="188F038F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13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F89882" w14:textId="77777777" w:rsidR="00387D0E" w:rsidRPr="008649DB" w:rsidRDefault="00387D0E" w:rsidP="00387D0E">
            <w:pPr>
              <w:rPr>
                <w:sz w:val="16"/>
                <w:szCs w:val="16"/>
              </w:rPr>
            </w:pPr>
            <w:proofErr w:type="spellStart"/>
            <w:r w:rsidRPr="008649DB">
              <w:rPr>
                <w:sz w:val="16"/>
                <w:szCs w:val="16"/>
              </w:rPr>
              <w:t>Μύριν</w:t>
            </w:r>
            <w:proofErr w:type="spellEnd"/>
            <w:r w:rsidRPr="008649DB">
              <w:rPr>
                <w:sz w:val="16"/>
                <w:szCs w:val="16"/>
              </w:rPr>
              <w:t xml:space="preserve">α </w:t>
            </w:r>
            <w:proofErr w:type="spellStart"/>
            <w:r w:rsidRPr="008649DB">
              <w:rPr>
                <w:sz w:val="16"/>
                <w:szCs w:val="16"/>
              </w:rPr>
              <w:t>Λήμνου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FFA5F1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100-200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8DEBEA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62,2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A02FED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113,7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5B483F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39°56.930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EF9F15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25°00.710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B6CEC1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39°55.370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26B20E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25°00.680</w:t>
            </w:r>
          </w:p>
        </w:tc>
      </w:tr>
      <w:tr w:rsidR="00387D0E" w:rsidRPr="008649DB" w14:paraId="07AB962C" w14:textId="77777777" w:rsidTr="00CF4A63">
        <w:trPr>
          <w:trHeight w:val="204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782946" w14:textId="77777777" w:rsidR="00387D0E" w:rsidRPr="008649DB" w:rsidRDefault="00387D0E" w:rsidP="00387D0E">
            <w:pPr>
              <w:jc w:val="right"/>
              <w:rPr>
                <w:color w:val="000000"/>
                <w:sz w:val="16"/>
                <w:szCs w:val="16"/>
              </w:rPr>
            </w:pPr>
            <w:r w:rsidRPr="008649DB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5D2993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D4330E" w14:textId="21488684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14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B764A5" w14:textId="77777777" w:rsidR="00387D0E" w:rsidRPr="008649DB" w:rsidRDefault="00387D0E" w:rsidP="00387D0E">
            <w:pPr>
              <w:rPr>
                <w:sz w:val="16"/>
                <w:szCs w:val="16"/>
              </w:rPr>
            </w:pPr>
            <w:proofErr w:type="spellStart"/>
            <w:r w:rsidRPr="008649DB">
              <w:rPr>
                <w:sz w:val="16"/>
                <w:szCs w:val="16"/>
              </w:rPr>
              <w:t>Νότι</w:t>
            </w:r>
            <w:proofErr w:type="spellEnd"/>
            <w:r w:rsidRPr="008649DB">
              <w:rPr>
                <w:sz w:val="16"/>
                <w:szCs w:val="16"/>
              </w:rPr>
              <w:t xml:space="preserve">α </w:t>
            </w:r>
            <w:proofErr w:type="spellStart"/>
            <w:r w:rsidRPr="008649DB">
              <w:rPr>
                <w:sz w:val="16"/>
                <w:szCs w:val="16"/>
              </w:rPr>
              <w:t>της</w:t>
            </w:r>
            <w:proofErr w:type="spellEnd"/>
            <w:r w:rsidRPr="008649DB">
              <w:rPr>
                <w:sz w:val="16"/>
                <w:szCs w:val="16"/>
              </w:rPr>
              <w:t xml:space="preserve"> </w:t>
            </w:r>
            <w:proofErr w:type="spellStart"/>
            <w:r w:rsidRPr="008649DB">
              <w:rPr>
                <w:sz w:val="16"/>
                <w:szCs w:val="16"/>
              </w:rPr>
              <w:t>Λήμνου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9CEF7F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50-100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9CC801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51,6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B1CBB7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94,4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E12756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39°46.540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AEF1BF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25°08.720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7D0E9F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39°46.540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A6A243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25°10.680</w:t>
            </w:r>
          </w:p>
        </w:tc>
      </w:tr>
      <w:tr w:rsidR="00387D0E" w:rsidRPr="008649DB" w14:paraId="6CDAE8D3" w14:textId="77777777" w:rsidTr="00CF4A63">
        <w:trPr>
          <w:trHeight w:val="204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ACC171" w14:textId="77777777" w:rsidR="00387D0E" w:rsidRPr="008649DB" w:rsidRDefault="00387D0E" w:rsidP="00387D0E">
            <w:pPr>
              <w:jc w:val="right"/>
              <w:rPr>
                <w:color w:val="000000"/>
                <w:sz w:val="16"/>
                <w:szCs w:val="16"/>
              </w:rPr>
            </w:pPr>
            <w:r w:rsidRPr="008649DB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2F1E05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85F360" w14:textId="6F10F25F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15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D69639" w14:textId="77777777" w:rsidR="00387D0E" w:rsidRPr="00387D0E" w:rsidRDefault="00387D0E" w:rsidP="00387D0E">
            <w:pPr>
              <w:rPr>
                <w:sz w:val="16"/>
                <w:szCs w:val="16"/>
                <w:lang w:val="el-GR"/>
              </w:rPr>
            </w:pPr>
            <w:r w:rsidRPr="00387D0E">
              <w:rPr>
                <w:sz w:val="16"/>
                <w:szCs w:val="16"/>
                <w:lang w:val="el-GR"/>
              </w:rPr>
              <w:t xml:space="preserve">Μεταξύ Λήμνου και </w:t>
            </w:r>
            <w:proofErr w:type="spellStart"/>
            <w:r w:rsidRPr="00387D0E">
              <w:rPr>
                <w:sz w:val="16"/>
                <w:szCs w:val="16"/>
                <w:lang w:val="el-GR"/>
              </w:rPr>
              <w:t>Άη</w:t>
            </w:r>
            <w:proofErr w:type="spellEnd"/>
            <w:r w:rsidRPr="00387D0E">
              <w:rPr>
                <w:sz w:val="16"/>
                <w:szCs w:val="16"/>
                <w:lang w:val="el-GR"/>
              </w:rPr>
              <w:t xml:space="preserve"> </w:t>
            </w:r>
            <w:proofErr w:type="spellStart"/>
            <w:r w:rsidRPr="00387D0E">
              <w:rPr>
                <w:sz w:val="16"/>
                <w:szCs w:val="16"/>
                <w:lang w:val="el-GR"/>
              </w:rPr>
              <w:t>Στράτη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4DD535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100-200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F93D8E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101,5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BB2842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185,6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04443E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39°43.070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BAEE52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25°01.260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557391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39°42.650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3F48DB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24°59.640</w:t>
            </w:r>
          </w:p>
        </w:tc>
      </w:tr>
      <w:tr w:rsidR="00387D0E" w:rsidRPr="008649DB" w14:paraId="2C09EBD5" w14:textId="77777777" w:rsidTr="00CF4A63">
        <w:trPr>
          <w:trHeight w:val="204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22DCBE" w14:textId="77777777" w:rsidR="00387D0E" w:rsidRPr="008649DB" w:rsidRDefault="00387D0E" w:rsidP="00387D0E">
            <w:pPr>
              <w:jc w:val="right"/>
              <w:rPr>
                <w:color w:val="000000"/>
                <w:sz w:val="16"/>
                <w:szCs w:val="16"/>
              </w:rPr>
            </w:pPr>
            <w:r w:rsidRPr="008649DB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12F231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7B22B0" w14:textId="429F9B3B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16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EEA696" w14:textId="77777777" w:rsidR="00387D0E" w:rsidRPr="008649DB" w:rsidRDefault="00387D0E" w:rsidP="00387D0E">
            <w:pPr>
              <w:rPr>
                <w:sz w:val="16"/>
                <w:szCs w:val="16"/>
              </w:rPr>
            </w:pPr>
            <w:proofErr w:type="spellStart"/>
            <w:r w:rsidRPr="008649DB">
              <w:rPr>
                <w:sz w:val="16"/>
                <w:szCs w:val="16"/>
              </w:rPr>
              <w:t>Δυτικά</w:t>
            </w:r>
            <w:proofErr w:type="spellEnd"/>
            <w:r w:rsidRPr="008649DB">
              <w:rPr>
                <w:sz w:val="16"/>
                <w:szCs w:val="16"/>
              </w:rPr>
              <w:t xml:space="preserve"> </w:t>
            </w:r>
            <w:proofErr w:type="spellStart"/>
            <w:r w:rsidRPr="008649DB">
              <w:rPr>
                <w:sz w:val="16"/>
                <w:szCs w:val="16"/>
              </w:rPr>
              <w:t>του</w:t>
            </w:r>
            <w:proofErr w:type="spellEnd"/>
            <w:r w:rsidRPr="008649DB">
              <w:rPr>
                <w:sz w:val="16"/>
                <w:szCs w:val="16"/>
              </w:rPr>
              <w:t xml:space="preserve"> </w:t>
            </w:r>
            <w:proofErr w:type="spellStart"/>
            <w:r w:rsidRPr="008649DB">
              <w:rPr>
                <w:sz w:val="16"/>
                <w:szCs w:val="16"/>
              </w:rPr>
              <w:t>Άη</w:t>
            </w:r>
            <w:proofErr w:type="spellEnd"/>
            <w:r w:rsidRPr="008649DB">
              <w:rPr>
                <w:sz w:val="16"/>
                <w:szCs w:val="16"/>
              </w:rPr>
              <w:t xml:space="preserve"> </w:t>
            </w:r>
            <w:proofErr w:type="spellStart"/>
            <w:r w:rsidRPr="008649DB">
              <w:rPr>
                <w:sz w:val="16"/>
                <w:szCs w:val="16"/>
              </w:rPr>
              <w:t>Στράτη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798A82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100-200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C351AD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66,6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213962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121,8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A32EC8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39°32.210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4681C1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24°53.130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EC8D73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39°31.110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FB416D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24°54.480</w:t>
            </w:r>
          </w:p>
        </w:tc>
      </w:tr>
      <w:tr w:rsidR="00387D0E" w:rsidRPr="008649DB" w14:paraId="0D39196F" w14:textId="77777777" w:rsidTr="00CF4A63">
        <w:trPr>
          <w:trHeight w:val="204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A92053" w14:textId="77777777" w:rsidR="00387D0E" w:rsidRPr="008649DB" w:rsidRDefault="00387D0E" w:rsidP="00387D0E">
            <w:pPr>
              <w:jc w:val="right"/>
              <w:rPr>
                <w:color w:val="000000"/>
                <w:sz w:val="16"/>
                <w:szCs w:val="16"/>
              </w:rPr>
            </w:pPr>
            <w:r w:rsidRPr="008649DB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77AE65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49D0BD" w14:textId="71E1E769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17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D9D287" w14:textId="77777777" w:rsidR="00387D0E" w:rsidRPr="008649DB" w:rsidRDefault="00387D0E" w:rsidP="00387D0E">
            <w:pPr>
              <w:rPr>
                <w:sz w:val="16"/>
                <w:szCs w:val="16"/>
              </w:rPr>
            </w:pPr>
            <w:proofErr w:type="spellStart"/>
            <w:r w:rsidRPr="008649DB">
              <w:rPr>
                <w:sz w:val="16"/>
                <w:szCs w:val="16"/>
              </w:rPr>
              <w:t>Νότι</w:t>
            </w:r>
            <w:proofErr w:type="spellEnd"/>
            <w:r w:rsidRPr="008649DB">
              <w:rPr>
                <w:sz w:val="16"/>
                <w:szCs w:val="16"/>
              </w:rPr>
              <w:t xml:space="preserve">α </w:t>
            </w:r>
            <w:proofErr w:type="spellStart"/>
            <w:r w:rsidRPr="008649DB">
              <w:rPr>
                <w:sz w:val="16"/>
                <w:szCs w:val="16"/>
              </w:rPr>
              <w:t>του</w:t>
            </w:r>
            <w:proofErr w:type="spellEnd"/>
            <w:r w:rsidRPr="008649DB">
              <w:rPr>
                <w:sz w:val="16"/>
                <w:szCs w:val="16"/>
              </w:rPr>
              <w:t xml:space="preserve"> </w:t>
            </w:r>
            <w:proofErr w:type="spellStart"/>
            <w:r w:rsidRPr="008649DB">
              <w:rPr>
                <w:sz w:val="16"/>
                <w:szCs w:val="16"/>
              </w:rPr>
              <w:t>Άη</w:t>
            </w:r>
            <w:proofErr w:type="spellEnd"/>
            <w:r w:rsidRPr="008649DB">
              <w:rPr>
                <w:sz w:val="16"/>
                <w:szCs w:val="16"/>
              </w:rPr>
              <w:t xml:space="preserve"> </w:t>
            </w:r>
            <w:proofErr w:type="spellStart"/>
            <w:r w:rsidRPr="008649DB">
              <w:rPr>
                <w:sz w:val="16"/>
                <w:szCs w:val="16"/>
              </w:rPr>
              <w:t>Στράτη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6E6627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200-500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51A93B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237,6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D605B6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434,3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A609AE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39°06.930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CE4DFF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25°01.940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931E27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39°08.900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F8BB60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25°04.880</w:t>
            </w:r>
          </w:p>
        </w:tc>
      </w:tr>
      <w:tr w:rsidR="00387D0E" w:rsidRPr="008649DB" w14:paraId="56C00B96" w14:textId="77777777" w:rsidTr="00CF4A63">
        <w:trPr>
          <w:trHeight w:val="204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917CB5" w14:textId="77777777" w:rsidR="00387D0E" w:rsidRPr="008649DB" w:rsidRDefault="00387D0E" w:rsidP="00387D0E">
            <w:pPr>
              <w:jc w:val="right"/>
              <w:rPr>
                <w:color w:val="000000"/>
                <w:sz w:val="16"/>
                <w:szCs w:val="16"/>
              </w:rPr>
            </w:pPr>
            <w:r w:rsidRPr="008649DB">
              <w:rPr>
                <w:color w:val="000000"/>
                <w:sz w:val="16"/>
                <w:szCs w:val="16"/>
              </w:rPr>
              <w:lastRenderedPageBreak/>
              <w:t>18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A390D0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6A0D3D" w14:textId="446A148F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18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8A9CB3" w14:textId="77777777" w:rsidR="00387D0E" w:rsidRPr="008649DB" w:rsidRDefault="00387D0E" w:rsidP="00387D0E">
            <w:pPr>
              <w:rPr>
                <w:sz w:val="16"/>
                <w:szCs w:val="16"/>
              </w:rPr>
            </w:pPr>
            <w:proofErr w:type="spellStart"/>
            <w:r w:rsidRPr="008649DB">
              <w:rPr>
                <w:sz w:val="16"/>
                <w:szCs w:val="16"/>
              </w:rPr>
              <w:t>Μετ</w:t>
            </w:r>
            <w:proofErr w:type="spellEnd"/>
            <w:r w:rsidRPr="008649DB">
              <w:rPr>
                <w:sz w:val="16"/>
                <w:szCs w:val="16"/>
              </w:rPr>
              <w:t xml:space="preserve">αξύ </w:t>
            </w:r>
            <w:proofErr w:type="spellStart"/>
            <w:r w:rsidRPr="008649DB">
              <w:rPr>
                <w:sz w:val="16"/>
                <w:szCs w:val="16"/>
              </w:rPr>
              <w:t>Λέσ</w:t>
            </w:r>
            <w:proofErr w:type="spellEnd"/>
            <w:r w:rsidRPr="008649DB">
              <w:rPr>
                <w:sz w:val="16"/>
                <w:szCs w:val="16"/>
              </w:rPr>
              <w:t xml:space="preserve">βου και </w:t>
            </w:r>
            <w:proofErr w:type="spellStart"/>
            <w:r w:rsidRPr="008649DB">
              <w:rPr>
                <w:sz w:val="16"/>
                <w:szCs w:val="16"/>
              </w:rPr>
              <w:t>Σκύρου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AA5A12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200-500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4E2341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177,0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AB4FBA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323,6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1E679C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39°06.570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79D219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25°16.910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7DB776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39°07.990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F4146A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25°20.180</w:t>
            </w:r>
          </w:p>
        </w:tc>
      </w:tr>
      <w:tr w:rsidR="00387D0E" w:rsidRPr="008649DB" w14:paraId="6205D0F5" w14:textId="77777777" w:rsidTr="00CF4A63">
        <w:trPr>
          <w:trHeight w:val="204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89549B" w14:textId="77777777" w:rsidR="00387D0E" w:rsidRPr="008649DB" w:rsidRDefault="00387D0E" w:rsidP="00387D0E">
            <w:pPr>
              <w:jc w:val="right"/>
              <w:rPr>
                <w:color w:val="000000"/>
                <w:sz w:val="16"/>
                <w:szCs w:val="16"/>
              </w:rPr>
            </w:pPr>
            <w:r w:rsidRPr="008649DB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079F73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7F935A" w14:textId="01F74466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19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44C3C0" w14:textId="77777777" w:rsidR="00387D0E" w:rsidRPr="008649DB" w:rsidRDefault="00387D0E" w:rsidP="00387D0E">
            <w:pPr>
              <w:rPr>
                <w:sz w:val="16"/>
                <w:szCs w:val="16"/>
              </w:rPr>
            </w:pPr>
            <w:proofErr w:type="spellStart"/>
            <w:r w:rsidRPr="008649DB">
              <w:rPr>
                <w:sz w:val="16"/>
                <w:szCs w:val="16"/>
              </w:rPr>
              <w:t>Μετ</w:t>
            </w:r>
            <w:proofErr w:type="spellEnd"/>
            <w:r w:rsidRPr="008649DB">
              <w:rPr>
                <w:sz w:val="16"/>
                <w:szCs w:val="16"/>
              </w:rPr>
              <w:t xml:space="preserve">αξύ </w:t>
            </w:r>
            <w:proofErr w:type="spellStart"/>
            <w:r w:rsidRPr="008649DB">
              <w:rPr>
                <w:sz w:val="16"/>
                <w:szCs w:val="16"/>
              </w:rPr>
              <w:t>Λέσ</w:t>
            </w:r>
            <w:proofErr w:type="spellEnd"/>
            <w:r w:rsidRPr="008649DB">
              <w:rPr>
                <w:sz w:val="16"/>
                <w:szCs w:val="16"/>
              </w:rPr>
              <w:t xml:space="preserve">βου και </w:t>
            </w:r>
            <w:proofErr w:type="spellStart"/>
            <w:r w:rsidRPr="008649DB">
              <w:rPr>
                <w:sz w:val="16"/>
                <w:szCs w:val="16"/>
              </w:rPr>
              <w:t>Σκύρου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1697B6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200-500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C6D770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177,7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43D7FA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324,8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C16811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39°04.400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C20A47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25°13.153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10FED1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39°05.515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0C542B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25°16.702</w:t>
            </w:r>
          </w:p>
        </w:tc>
      </w:tr>
      <w:tr w:rsidR="00387D0E" w:rsidRPr="008649DB" w14:paraId="39B77AC6" w14:textId="77777777" w:rsidTr="00CF4A63">
        <w:trPr>
          <w:trHeight w:val="204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2E30F5" w14:textId="77777777" w:rsidR="00387D0E" w:rsidRPr="008649DB" w:rsidRDefault="00387D0E" w:rsidP="00387D0E">
            <w:pPr>
              <w:jc w:val="right"/>
              <w:rPr>
                <w:color w:val="000000"/>
                <w:sz w:val="16"/>
                <w:szCs w:val="16"/>
              </w:rPr>
            </w:pPr>
            <w:r w:rsidRPr="008649DB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F45793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18D456" w14:textId="6D7CC090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20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96BCF7" w14:textId="77777777" w:rsidR="00387D0E" w:rsidRPr="008649DB" w:rsidRDefault="00387D0E" w:rsidP="00387D0E">
            <w:pPr>
              <w:rPr>
                <w:sz w:val="16"/>
                <w:szCs w:val="16"/>
              </w:rPr>
            </w:pPr>
            <w:proofErr w:type="spellStart"/>
            <w:r w:rsidRPr="008649DB">
              <w:rPr>
                <w:sz w:val="16"/>
                <w:szCs w:val="16"/>
              </w:rPr>
              <w:t>Μετ</w:t>
            </w:r>
            <w:proofErr w:type="spellEnd"/>
            <w:r w:rsidRPr="008649DB">
              <w:rPr>
                <w:sz w:val="16"/>
                <w:szCs w:val="16"/>
              </w:rPr>
              <w:t xml:space="preserve">αξύ </w:t>
            </w:r>
            <w:proofErr w:type="spellStart"/>
            <w:r w:rsidRPr="008649DB">
              <w:rPr>
                <w:sz w:val="16"/>
                <w:szCs w:val="16"/>
              </w:rPr>
              <w:t>Λέσ</w:t>
            </w:r>
            <w:proofErr w:type="spellEnd"/>
            <w:r w:rsidRPr="008649DB">
              <w:rPr>
                <w:sz w:val="16"/>
                <w:szCs w:val="16"/>
              </w:rPr>
              <w:t xml:space="preserve">βου και </w:t>
            </w:r>
            <w:proofErr w:type="spellStart"/>
            <w:r w:rsidRPr="008649DB">
              <w:rPr>
                <w:sz w:val="16"/>
                <w:szCs w:val="16"/>
              </w:rPr>
              <w:t>Σκύρου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DBFB6A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100-200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48E761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77,8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E12DDB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142,2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A91E8D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38°53.200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05CD0E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25°10.000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987704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38°51.700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1AA1A2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25°10.010</w:t>
            </w:r>
          </w:p>
        </w:tc>
      </w:tr>
      <w:tr w:rsidR="00387D0E" w:rsidRPr="008649DB" w14:paraId="278A52BC" w14:textId="77777777" w:rsidTr="00CF4A63">
        <w:trPr>
          <w:trHeight w:val="204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EDDD3D" w14:textId="77777777" w:rsidR="00387D0E" w:rsidRPr="008649DB" w:rsidRDefault="00387D0E" w:rsidP="00387D0E">
            <w:pPr>
              <w:jc w:val="right"/>
              <w:rPr>
                <w:color w:val="000000"/>
                <w:sz w:val="16"/>
                <w:szCs w:val="16"/>
              </w:rPr>
            </w:pPr>
            <w:r w:rsidRPr="008649DB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0F3097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4D48CD" w14:textId="69D09C75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21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EE9992" w14:textId="77777777" w:rsidR="00387D0E" w:rsidRPr="008649DB" w:rsidRDefault="00387D0E" w:rsidP="00387D0E">
            <w:pPr>
              <w:rPr>
                <w:sz w:val="16"/>
                <w:szCs w:val="16"/>
              </w:rPr>
            </w:pPr>
            <w:proofErr w:type="spellStart"/>
            <w:r w:rsidRPr="008649DB">
              <w:rPr>
                <w:sz w:val="16"/>
                <w:szCs w:val="16"/>
              </w:rPr>
              <w:t>Νότιο-δυτικά</w:t>
            </w:r>
            <w:proofErr w:type="spellEnd"/>
            <w:r w:rsidRPr="008649DB">
              <w:rPr>
                <w:sz w:val="16"/>
                <w:szCs w:val="16"/>
              </w:rPr>
              <w:t xml:space="preserve"> </w:t>
            </w:r>
            <w:proofErr w:type="spellStart"/>
            <w:r w:rsidRPr="008649DB">
              <w:rPr>
                <w:sz w:val="16"/>
                <w:szCs w:val="16"/>
              </w:rPr>
              <w:t>της</w:t>
            </w:r>
            <w:proofErr w:type="spellEnd"/>
            <w:r w:rsidRPr="008649DB">
              <w:rPr>
                <w:sz w:val="16"/>
                <w:szCs w:val="16"/>
              </w:rPr>
              <w:t xml:space="preserve"> </w:t>
            </w:r>
            <w:proofErr w:type="spellStart"/>
            <w:r w:rsidRPr="008649DB">
              <w:rPr>
                <w:sz w:val="16"/>
                <w:szCs w:val="16"/>
              </w:rPr>
              <w:t>Χίου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863940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200-500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4F2377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202,0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10768D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369,3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A0F5D5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38°10.040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03DAE7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25°31.270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F18051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38°10.680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D4B0AB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25°34.880</w:t>
            </w:r>
          </w:p>
        </w:tc>
      </w:tr>
      <w:tr w:rsidR="00387D0E" w:rsidRPr="008649DB" w14:paraId="7222B6FD" w14:textId="77777777" w:rsidTr="00CF4A63">
        <w:trPr>
          <w:trHeight w:val="204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94BC22" w14:textId="77777777" w:rsidR="00387D0E" w:rsidRPr="008649DB" w:rsidRDefault="00387D0E" w:rsidP="00387D0E">
            <w:pPr>
              <w:jc w:val="right"/>
              <w:rPr>
                <w:color w:val="000000"/>
                <w:sz w:val="16"/>
                <w:szCs w:val="16"/>
              </w:rPr>
            </w:pPr>
            <w:r w:rsidRPr="008649DB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98D001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0222EA" w14:textId="78C7BC89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22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025E8D" w14:textId="77777777" w:rsidR="00387D0E" w:rsidRPr="008649DB" w:rsidRDefault="00387D0E" w:rsidP="00387D0E">
            <w:pPr>
              <w:rPr>
                <w:sz w:val="16"/>
                <w:szCs w:val="16"/>
              </w:rPr>
            </w:pPr>
            <w:proofErr w:type="spellStart"/>
            <w:r w:rsidRPr="008649DB">
              <w:rPr>
                <w:sz w:val="16"/>
                <w:szCs w:val="16"/>
              </w:rPr>
              <w:t>Νότιο-δυτικά</w:t>
            </w:r>
            <w:proofErr w:type="spellEnd"/>
            <w:r w:rsidRPr="008649DB">
              <w:rPr>
                <w:sz w:val="16"/>
                <w:szCs w:val="16"/>
              </w:rPr>
              <w:t xml:space="preserve"> </w:t>
            </w:r>
            <w:proofErr w:type="spellStart"/>
            <w:r w:rsidRPr="008649DB">
              <w:rPr>
                <w:sz w:val="16"/>
                <w:szCs w:val="16"/>
              </w:rPr>
              <w:t>της</w:t>
            </w:r>
            <w:proofErr w:type="spellEnd"/>
            <w:r w:rsidRPr="008649DB">
              <w:rPr>
                <w:sz w:val="16"/>
                <w:szCs w:val="16"/>
              </w:rPr>
              <w:t xml:space="preserve"> </w:t>
            </w:r>
            <w:proofErr w:type="spellStart"/>
            <w:r w:rsidRPr="008649DB">
              <w:rPr>
                <w:sz w:val="16"/>
                <w:szCs w:val="16"/>
              </w:rPr>
              <w:t>Χίου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F2099C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200-500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677CF6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169,2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31DAA8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309,3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9E5172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38°11.570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A76A57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25°35.320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A762F9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38°13.350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8CBC5B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25°38.260</w:t>
            </w:r>
          </w:p>
        </w:tc>
      </w:tr>
      <w:tr w:rsidR="00387D0E" w:rsidRPr="008649DB" w14:paraId="0EFA3B44" w14:textId="77777777" w:rsidTr="00CF4A63">
        <w:trPr>
          <w:trHeight w:val="204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D2F023" w14:textId="77777777" w:rsidR="00387D0E" w:rsidRPr="008649DB" w:rsidRDefault="00387D0E" w:rsidP="00387D0E">
            <w:pPr>
              <w:jc w:val="right"/>
              <w:rPr>
                <w:color w:val="000000"/>
                <w:sz w:val="16"/>
                <w:szCs w:val="16"/>
              </w:rPr>
            </w:pPr>
            <w:r w:rsidRPr="008649DB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FA3C57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533BAB" w14:textId="7E70870F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23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24D781" w14:textId="77777777" w:rsidR="00387D0E" w:rsidRPr="008649DB" w:rsidRDefault="00387D0E" w:rsidP="00387D0E">
            <w:pPr>
              <w:rPr>
                <w:sz w:val="16"/>
                <w:szCs w:val="16"/>
              </w:rPr>
            </w:pPr>
            <w:proofErr w:type="spellStart"/>
            <w:r w:rsidRPr="008649DB">
              <w:rPr>
                <w:sz w:val="16"/>
                <w:szCs w:val="16"/>
              </w:rPr>
              <w:t>Αν</w:t>
            </w:r>
            <w:proofErr w:type="spellEnd"/>
            <w:r w:rsidRPr="008649DB">
              <w:rPr>
                <w:sz w:val="16"/>
                <w:szCs w:val="16"/>
              </w:rPr>
              <w:t xml:space="preserve">ατολικά </w:t>
            </w:r>
            <w:proofErr w:type="spellStart"/>
            <w:r w:rsidRPr="008649DB">
              <w:rPr>
                <w:sz w:val="16"/>
                <w:szCs w:val="16"/>
              </w:rPr>
              <w:t>της</w:t>
            </w:r>
            <w:proofErr w:type="spellEnd"/>
            <w:r w:rsidRPr="008649DB">
              <w:rPr>
                <w:sz w:val="16"/>
                <w:szCs w:val="16"/>
              </w:rPr>
              <w:t xml:space="preserve"> </w:t>
            </w:r>
            <w:proofErr w:type="spellStart"/>
            <w:r w:rsidRPr="008649DB">
              <w:rPr>
                <w:sz w:val="16"/>
                <w:szCs w:val="16"/>
              </w:rPr>
              <w:t>Λέσ</w:t>
            </w:r>
            <w:proofErr w:type="spellEnd"/>
            <w:r w:rsidRPr="008649DB">
              <w:rPr>
                <w:sz w:val="16"/>
                <w:szCs w:val="16"/>
              </w:rPr>
              <w:t>βου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6C352C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10-50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40B37F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24,8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32F929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45,4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8D74A1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39°12.860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C0436A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26°32.620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E72E52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39°11.930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E8E085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26°33.890</w:t>
            </w:r>
          </w:p>
        </w:tc>
      </w:tr>
      <w:tr w:rsidR="00387D0E" w:rsidRPr="008649DB" w14:paraId="35A3EAD7" w14:textId="77777777" w:rsidTr="00CF4A63">
        <w:trPr>
          <w:trHeight w:val="204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C0573A" w14:textId="77777777" w:rsidR="00387D0E" w:rsidRPr="008649DB" w:rsidRDefault="00387D0E" w:rsidP="00387D0E">
            <w:pPr>
              <w:jc w:val="right"/>
              <w:rPr>
                <w:color w:val="000000"/>
                <w:sz w:val="16"/>
                <w:szCs w:val="16"/>
              </w:rPr>
            </w:pPr>
            <w:r w:rsidRPr="008649DB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8673E0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DF1666" w14:textId="43E9B30B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24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6B2816" w14:textId="77777777" w:rsidR="00387D0E" w:rsidRPr="008649DB" w:rsidRDefault="00387D0E" w:rsidP="00387D0E">
            <w:pPr>
              <w:rPr>
                <w:sz w:val="16"/>
                <w:szCs w:val="16"/>
              </w:rPr>
            </w:pPr>
            <w:proofErr w:type="spellStart"/>
            <w:r w:rsidRPr="008649DB">
              <w:rPr>
                <w:sz w:val="16"/>
                <w:szCs w:val="16"/>
              </w:rPr>
              <w:t>Νότιο-δυτικά</w:t>
            </w:r>
            <w:proofErr w:type="spellEnd"/>
            <w:r w:rsidRPr="008649DB">
              <w:rPr>
                <w:sz w:val="16"/>
                <w:szCs w:val="16"/>
              </w:rPr>
              <w:t xml:space="preserve"> </w:t>
            </w:r>
            <w:proofErr w:type="spellStart"/>
            <w:r w:rsidRPr="008649DB">
              <w:rPr>
                <w:sz w:val="16"/>
                <w:szCs w:val="16"/>
              </w:rPr>
              <w:t>των</w:t>
            </w:r>
            <w:proofErr w:type="spellEnd"/>
            <w:r w:rsidRPr="008649DB">
              <w:rPr>
                <w:sz w:val="16"/>
                <w:szCs w:val="16"/>
              </w:rPr>
              <w:t xml:space="preserve"> </w:t>
            </w:r>
            <w:proofErr w:type="spellStart"/>
            <w:r w:rsidRPr="008649DB">
              <w:rPr>
                <w:sz w:val="16"/>
                <w:szCs w:val="16"/>
              </w:rPr>
              <w:t>Αντίψ</w:t>
            </w:r>
            <w:proofErr w:type="spellEnd"/>
            <w:r w:rsidRPr="008649DB">
              <w:rPr>
                <w:sz w:val="16"/>
                <w:szCs w:val="16"/>
              </w:rPr>
              <w:t>αρων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EDB672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500-800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7D272F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286,4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54DB9D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523,6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79EFF4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38°22.810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F72161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25°21.500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C879DB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38°21.210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F78486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25°18.550</w:t>
            </w:r>
          </w:p>
        </w:tc>
      </w:tr>
      <w:tr w:rsidR="00387D0E" w:rsidRPr="008649DB" w14:paraId="0C9B14AE" w14:textId="77777777" w:rsidTr="00CF4A63">
        <w:trPr>
          <w:trHeight w:val="204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7502A2" w14:textId="77777777" w:rsidR="00387D0E" w:rsidRPr="008649DB" w:rsidRDefault="00387D0E" w:rsidP="00387D0E">
            <w:pPr>
              <w:jc w:val="right"/>
              <w:rPr>
                <w:color w:val="000000"/>
                <w:sz w:val="16"/>
                <w:szCs w:val="16"/>
              </w:rPr>
            </w:pPr>
            <w:r w:rsidRPr="008649DB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13C2A2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F2FA75" w14:textId="7C185221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25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7F5338" w14:textId="77777777" w:rsidR="00387D0E" w:rsidRPr="008649DB" w:rsidRDefault="00387D0E" w:rsidP="00387D0E">
            <w:pPr>
              <w:rPr>
                <w:sz w:val="16"/>
                <w:szCs w:val="16"/>
              </w:rPr>
            </w:pPr>
            <w:proofErr w:type="spellStart"/>
            <w:r w:rsidRPr="008649DB">
              <w:rPr>
                <w:sz w:val="16"/>
                <w:szCs w:val="16"/>
              </w:rPr>
              <w:t>Δυτικά</w:t>
            </w:r>
            <w:proofErr w:type="spellEnd"/>
            <w:r w:rsidRPr="008649DB">
              <w:rPr>
                <w:sz w:val="16"/>
                <w:szCs w:val="16"/>
              </w:rPr>
              <w:t xml:space="preserve"> </w:t>
            </w:r>
            <w:proofErr w:type="spellStart"/>
            <w:r w:rsidRPr="008649DB">
              <w:rPr>
                <w:sz w:val="16"/>
                <w:szCs w:val="16"/>
              </w:rPr>
              <w:t>των</w:t>
            </w:r>
            <w:proofErr w:type="spellEnd"/>
            <w:r w:rsidRPr="008649DB">
              <w:rPr>
                <w:sz w:val="16"/>
                <w:szCs w:val="16"/>
              </w:rPr>
              <w:t xml:space="preserve"> </w:t>
            </w:r>
            <w:proofErr w:type="spellStart"/>
            <w:r w:rsidRPr="008649DB">
              <w:rPr>
                <w:sz w:val="16"/>
                <w:szCs w:val="16"/>
              </w:rPr>
              <w:t>Αντίψ</w:t>
            </w:r>
            <w:proofErr w:type="spellEnd"/>
            <w:r w:rsidRPr="008649DB">
              <w:rPr>
                <w:sz w:val="16"/>
                <w:szCs w:val="16"/>
              </w:rPr>
              <w:t>αρων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A8305C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500-800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5408EB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307,9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E714DB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562,8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180E92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38°27.370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F3B801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25°16.020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E6C459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38°30.050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0756D6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25°17.570</w:t>
            </w:r>
          </w:p>
        </w:tc>
      </w:tr>
      <w:tr w:rsidR="00387D0E" w:rsidRPr="008649DB" w14:paraId="3585355E" w14:textId="77777777" w:rsidTr="00CF4A63">
        <w:trPr>
          <w:trHeight w:val="204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750EE2" w14:textId="77777777" w:rsidR="00387D0E" w:rsidRPr="008649DB" w:rsidRDefault="00387D0E" w:rsidP="00387D0E">
            <w:pPr>
              <w:jc w:val="right"/>
              <w:rPr>
                <w:color w:val="000000"/>
                <w:sz w:val="16"/>
                <w:szCs w:val="16"/>
              </w:rPr>
            </w:pPr>
            <w:r w:rsidRPr="008649DB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7CEED1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C8CC5F" w14:textId="2D1EAA6D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26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550AEF" w14:textId="77777777" w:rsidR="00387D0E" w:rsidRPr="008649DB" w:rsidRDefault="00387D0E" w:rsidP="00387D0E">
            <w:pPr>
              <w:rPr>
                <w:sz w:val="16"/>
                <w:szCs w:val="16"/>
              </w:rPr>
            </w:pPr>
            <w:proofErr w:type="spellStart"/>
            <w:r w:rsidRPr="008649DB">
              <w:rPr>
                <w:sz w:val="16"/>
                <w:szCs w:val="16"/>
              </w:rPr>
              <w:t>Μετ</w:t>
            </w:r>
            <w:proofErr w:type="spellEnd"/>
            <w:r w:rsidRPr="008649DB">
              <w:rPr>
                <w:sz w:val="16"/>
                <w:szCs w:val="16"/>
              </w:rPr>
              <w:t xml:space="preserve">αξύ </w:t>
            </w:r>
            <w:proofErr w:type="spellStart"/>
            <w:r w:rsidRPr="008649DB">
              <w:rPr>
                <w:sz w:val="16"/>
                <w:szCs w:val="16"/>
              </w:rPr>
              <w:t>Λέσ</w:t>
            </w:r>
            <w:proofErr w:type="spellEnd"/>
            <w:r w:rsidRPr="008649DB">
              <w:rPr>
                <w:sz w:val="16"/>
                <w:szCs w:val="16"/>
              </w:rPr>
              <w:t xml:space="preserve">βου και </w:t>
            </w:r>
            <w:proofErr w:type="spellStart"/>
            <w:r w:rsidRPr="008649DB">
              <w:rPr>
                <w:sz w:val="16"/>
                <w:szCs w:val="16"/>
              </w:rPr>
              <w:t>Σκύρου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917C65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100-200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5DF50D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89,4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8EBCB4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163,4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EA1C16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38°50.900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44318A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25°13.310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2D41CB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38°50.150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41C73C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25°14.940</w:t>
            </w:r>
          </w:p>
        </w:tc>
      </w:tr>
      <w:tr w:rsidR="00387D0E" w:rsidRPr="008649DB" w14:paraId="02D6A73B" w14:textId="77777777" w:rsidTr="00CF4A63">
        <w:trPr>
          <w:trHeight w:val="204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5D388E" w14:textId="77777777" w:rsidR="00387D0E" w:rsidRPr="008649DB" w:rsidRDefault="00387D0E" w:rsidP="00387D0E">
            <w:pPr>
              <w:jc w:val="right"/>
              <w:rPr>
                <w:color w:val="000000"/>
                <w:sz w:val="16"/>
                <w:szCs w:val="16"/>
              </w:rPr>
            </w:pPr>
            <w:r w:rsidRPr="008649DB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1D53A4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4F7E85" w14:textId="2FE28BE3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27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B5937A" w14:textId="77777777" w:rsidR="00387D0E" w:rsidRPr="008649DB" w:rsidRDefault="00387D0E" w:rsidP="00387D0E">
            <w:pPr>
              <w:rPr>
                <w:sz w:val="16"/>
                <w:szCs w:val="16"/>
              </w:rPr>
            </w:pPr>
            <w:proofErr w:type="spellStart"/>
            <w:r w:rsidRPr="008649DB">
              <w:rPr>
                <w:sz w:val="16"/>
                <w:szCs w:val="16"/>
              </w:rPr>
              <w:t>Μετ</w:t>
            </w:r>
            <w:proofErr w:type="spellEnd"/>
            <w:r w:rsidRPr="008649DB">
              <w:rPr>
                <w:sz w:val="16"/>
                <w:szCs w:val="16"/>
              </w:rPr>
              <w:t>αξύ Ψα</w:t>
            </w:r>
            <w:proofErr w:type="spellStart"/>
            <w:r w:rsidRPr="008649DB">
              <w:rPr>
                <w:sz w:val="16"/>
                <w:szCs w:val="16"/>
              </w:rPr>
              <w:t>ρών</w:t>
            </w:r>
            <w:proofErr w:type="spellEnd"/>
            <w:r w:rsidRPr="008649DB">
              <w:rPr>
                <w:sz w:val="16"/>
                <w:szCs w:val="16"/>
              </w:rPr>
              <w:t xml:space="preserve"> και </w:t>
            </w:r>
            <w:proofErr w:type="spellStart"/>
            <w:r w:rsidRPr="008649DB">
              <w:rPr>
                <w:sz w:val="16"/>
                <w:szCs w:val="16"/>
              </w:rPr>
              <w:t>Σκύρου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E77D05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200-500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B41084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232,6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EA80C8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425,2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5B308E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38°43.820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627E64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25°02.690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97B51F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38°46.300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0C243B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25°04.810</w:t>
            </w:r>
          </w:p>
        </w:tc>
      </w:tr>
      <w:tr w:rsidR="00387D0E" w:rsidRPr="008649DB" w14:paraId="1F4A6EA4" w14:textId="77777777" w:rsidTr="00CF4A63">
        <w:trPr>
          <w:trHeight w:val="204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DA33F5" w14:textId="77777777" w:rsidR="00387D0E" w:rsidRPr="008649DB" w:rsidRDefault="00387D0E" w:rsidP="00387D0E">
            <w:pPr>
              <w:jc w:val="right"/>
              <w:rPr>
                <w:color w:val="000000"/>
                <w:sz w:val="16"/>
                <w:szCs w:val="16"/>
              </w:rPr>
            </w:pPr>
            <w:r w:rsidRPr="008649DB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7C0939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0840AE" w14:textId="7D1E7BB0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28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A63BBC" w14:textId="77777777" w:rsidR="00387D0E" w:rsidRPr="008649DB" w:rsidRDefault="00387D0E" w:rsidP="00387D0E">
            <w:pPr>
              <w:rPr>
                <w:sz w:val="16"/>
                <w:szCs w:val="16"/>
              </w:rPr>
            </w:pPr>
            <w:proofErr w:type="spellStart"/>
            <w:r w:rsidRPr="008649DB">
              <w:rPr>
                <w:sz w:val="16"/>
                <w:szCs w:val="16"/>
              </w:rPr>
              <w:t>Μετ</w:t>
            </w:r>
            <w:proofErr w:type="spellEnd"/>
            <w:r w:rsidRPr="008649DB">
              <w:rPr>
                <w:sz w:val="16"/>
                <w:szCs w:val="16"/>
              </w:rPr>
              <w:t xml:space="preserve">αξύ </w:t>
            </w:r>
            <w:proofErr w:type="spellStart"/>
            <w:r w:rsidRPr="008649DB">
              <w:rPr>
                <w:sz w:val="16"/>
                <w:szCs w:val="16"/>
              </w:rPr>
              <w:t>Σκύρου</w:t>
            </w:r>
            <w:proofErr w:type="spellEnd"/>
            <w:r w:rsidRPr="008649DB">
              <w:rPr>
                <w:sz w:val="16"/>
                <w:szCs w:val="16"/>
              </w:rPr>
              <w:t xml:space="preserve"> και </w:t>
            </w:r>
            <w:proofErr w:type="spellStart"/>
            <w:r w:rsidRPr="008649DB">
              <w:rPr>
                <w:sz w:val="16"/>
                <w:szCs w:val="16"/>
              </w:rPr>
              <w:t>Κύμης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4E841F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500-800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2F7785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282,6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09167C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516,6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B085D7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38°43.910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0B4711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24°24.510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B25FB2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38°43.620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0E07B4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24°20.700</w:t>
            </w:r>
          </w:p>
        </w:tc>
      </w:tr>
      <w:tr w:rsidR="00387D0E" w:rsidRPr="008649DB" w14:paraId="3BDB2450" w14:textId="77777777" w:rsidTr="00CF4A63">
        <w:trPr>
          <w:trHeight w:val="204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8352F0" w14:textId="77777777" w:rsidR="00387D0E" w:rsidRPr="008649DB" w:rsidRDefault="00387D0E" w:rsidP="00387D0E">
            <w:pPr>
              <w:jc w:val="right"/>
              <w:rPr>
                <w:color w:val="000000"/>
                <w:sz w:val="16"/>
                <w:szCs w:val="16"/>
              </w:rPr>
            </w:pPr>
            <w:r w:rsidRPr="008649DB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8B56C7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116DFF" w14:textId="527A93F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29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B59AF1" w14:textId="77777777" w:rsidR="00387D0E" w:rsidRPr="008649DB" w:rsidRDefault="00387D0E" w:rsidP="00387D0E">
            <w:pPr>
              <w:rPr>
                <w:sz w:val="16"/>
                <w:szCs w:val="16"/>
              </w:rPr>
            </w:pPr>
            <w:proofErr w:type="spellStart"/>
            <w:r w:rsidRPr="008649DB">
              <w:rPr>
                <w:sz w:val="16"/>
                <w:szCs w:val="16"/>
              </w:rPr>
              <w:t>Δυτικά</w:t>
            </w:r>
            <w:proofErr w:type="spellEnd"/>
            <w:r w:rsidRPr="008649DB">
              <w:rPr>
                <w:sz w:val="16"/>
                <w:szCs w:val="16"/>
              </w:rPr>
              <w:t xml:space="preserve"> </w:t>
            </w:r>
            <w:proofErr w:type="spellStart"/>
            <w:r w:rsidRPr="008649DB">
              <w:rPr>
                <w:sz w:val="16"/>
                <w:szCs w:val="16"/>
              </w:rPr>
              <w:t>της</w:t>
            </w:r>
            <w:proofErr w:type="spellEnd"/>
            <w:r w:rsidRPr="008649DB">
              <w:rPr>
                <w:sz w:val="16"/>
                <w:szCs w:val="16"/>
              </w:rPr>
              <w:t xml:space="preserve"> </w:t>
            </w:r>
            <w:proofErr w:type="spellStart"/>
            <w:r w:rsidRPr="008649DB">
              <w:rPr>
                <w:sz w:val="16"/>
                <w:szCs w:val="16"/>
              </w:rPr>
              <w:t>Σκύρου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05D815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200-500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3F70DF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190,0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DA13A5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347,4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308BDE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38°52.340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727EEB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24°08.380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7BCAD9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38°52.390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21B9A1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24°04.520</w:t>
            </w:r>
          </w:p>
        </w:tc>
      </w:tr>
      <w:tr w:rsidR="00387D0E" w:rsidRPr="008649DB" w14:paraId="4830850E" w14:textId="77777777" w:rsidTr="00CF4A63">
        <w:trPr>
          <w:trHeight w:val="204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0CEE32" w14:textId="77777777" w:rsidR="00387D0E" w:rsidRPr="008649DB" w:rsidRDefault="00387D0E" w:rsidP="00387D0E">
            <w:pPr>
              <w:jc w:val="right"/>
              <w:rPr>
                <w:color w:val="000000"/>
                <w:sz w:val="16"/>
                <w:szCs w:val="16"/>
              </w:rPr>
            </w:pPr>
            <w:r w:rsidRPr="008649DB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91B0F0" w14:textId="77777777" w:rsidR="00387D0E" w:rsidRPr="008649DB" w:rsidRDefault="00387D0E" w:rsidP="00387D0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1AEBE6" w14:textId="538CE749" w:rsidR="00387D0E" w:rsidRPr="008649DB" w:rsidRDefault="00387D0E" w:rsidP="00387D0E">
            <w:pPr>
              <w:jc w:val="right"/>
              <w:rPr>
                <w:color w:val="000000"/>
                <w:sz w:val="16"/>
                <w:szCs w:val="16"/>
              </w:rPr>
            </w:pPr>
            <w:r w:rsidRPr="008649DB"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D8BA6F" w14:textId="77777777" w:rsidR="00387D0E" w:rsidRPr="008649DB" w:rsidRDefault="00387D0E" w:rsidP="00387D0E">
            <w:pPr>
              <w:rPr>
                <w:color w:val="000000"/>
                <w:sz w:val="16"/>
                <w:szCs w:val="16"/>
              </w:rPr>
            </w:pPr>
            <w:proofErr w:type="spellStart"/>
            <w:r w:rsidRPr="008649DB">
              <w:rPr>
                <w:color w:val="000000"/>
                <w:sz w:val="16"/>
                <w:szCs w:val="16"/>
              </w:rPr>
              <w:t>Βόρει</w:t>
            </w:r>
            <w:proofErr w:type="spellEnd"/>
            <w:r w:rsidRPr="008649DB">
              <w:rPr>
                <w:color w:val="000000"/>
                <w:sz w:val="16"/>
                <w:szCs w:val="16"/>
              </w:rPr>
              <w:t xml:space="preserve">α </w:t>
            </w:r>
            <w:proofErr w:type="spellStart"/>
            <w:r w:rsidRPr="008649DB">
              <w:rPr>
                <w:color w:val="000000"/>
                <w:sz w:val="16"/>
                <w:szCs w:val="16"/>
              </w:rPr>
              <w:t>της</w:t>
            </w:r>
            <w:proofErr w:type="spellEnd"/>
            <w:r w:rsidRPr="008649DB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649DB">
              <w:rPr>
                <w:color w:val="000000"/>
                <w:sz w:val="16"/>
                <w:szCs w:val="16"/>
              </w:rPr>
              <w:t>Σκύρου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751308" w14:textId="77777777" w:rsidR="00387D0E" w:rsidRPr="008649DB" w:rsidRDefault="00387D0E" w:rsidP="00387D0E">
            <w:pPr>
              <w:jc w:val="right"/>
              <w:rPr>
                <w:color w:val="000000"/>
                <w:sz w:val="16"/>
                <w:szCs w:val="16"/>
              </w:rPr>
            </w:pPr>
            <w:r w:rsidRPr="008649DB">
              <w:rPr>
                <w:color w:val="000000"/>
                <w:sz w:val="16"/>
                <w:szCs w:val="16"/>
              </w:rPr>
              <w:t>100-200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680A86" w14:textId="77777777" w:rsidR="00387D0E" w:rsidRPr="008649DB" w:rsidRDefault="00387D0E" w:rsidP="00387D0E">
            <w:pPr>
              <w:jc w:val="right"/>
              <w:rPr>
                <w:color w:val="000000"/>
                <w:sz w:val="16"/>
                <w:szCs w:val="16"/>
              </w:rPr>
            </w:pPr>
            <w:r w:rsidRPr="008649DB">
              <w:rPr>
                <w:color w:val="000000"/>
                <w:sz w:val="16"/>
                <w:szCs w:val="16"/>
              </w:rPr>
              <w:t>64,7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6890BE" w14:textId="77777777" w:rsidR="00387D0E" w:rsidRPr="008649DB" w:rsidRDefault="00387D0E" w:rsidP="00387D0E">
            <w:pPr>
              <w:jc w:val="right"/>
              <w:rPr>
                <w:color w:val="000000"/>
                <w:sz w:val="16"/>
                <w:szCs w:val="16"/>
              </w:rPr>
            </w:pPr>
            <w:r w:rsidRPr="008649DB">
              <w:rPr>
                <w:color w:val="000000"/>
                <w:sz w:val="16"/>
                <w:szCs w:val="16"/>
              </w:rPr>
              <w:t>118,3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85AF99" w14:textId="77777777" w:rsidR="00387D0E" w:rsidRPr="008649DB" w:rsidRDefault="00387D0E" w:rsidP="00387D0E">
            <w:pPr>
              <w:jc w:val="right"/>
              <w:rPr>
                <w:color w:val="000000"/>
                <w:sz w:val="16"/>
                <w:szCs w:val="16"/>
              </w:rPr>
            </w:pPr>
            <w:r w:rsidRPr="008649DB">
              <w:rPr>
                <w:color w:val="000000"/>
                <w:sz w:val="16"/>
                <w:szCs w:val="16"/>
              </w:rPr>
              <w:t>39°03.850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AE740C" w14:textId="77777777" w:rsidR="00387D0E" w:rsidRPr="008649DB" w:rsidRDefault="00387D0E" w:rsidP="00387D0E">
            <w:pPr>
              <w:jc w:val="right"/>
              <w:rPr>
                <w:color w:val="000000"/>
                <w:sz w:val="16"/>
                <w:szCs w:val="16"/>
              </w:rPr>
            </w:pPr>
            <w:r w:rsidRPr="008649DB">
              <w:rPr>
                <w:color w:val="000000"/>
                <w:sz w:val="16"/>
                <w:szCs w:val="16"/>
              </w:rPr>
              <w:t>24°26.320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A6C6AE" w14:textId="77777777" w:rsidR="00387D0E" w:rsidRPr="008649DB" w:rsidRDefault="00387D0E" w:rsidP="00387D0E">
            <w:pPr>
              <w:jc w:val="right"/>
              <w:rPr>
                <w:color w:val="000000"/>
                <w:sz w:val="16"/>
                <w:szCs w:val="16"/>
              </w:rPr>
            </w:pPr>
            <w:r w:rsidRPr="008649DB">
              <w:rPr>
                <w:color w:val="000000"/>
                <w:sz w:val="16"/>
                <w:szCs w:val="16"/>
              </w:rPr>
              <w:t>39°02.380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20BE48" w14:textId="77777777" w:rsidR="00387D0E" w:rsidRPr="008649DB" w:rsidRDefault="00387D0E" w:rsidP="00387D0E">
            <w:pPr>
              <w:jc w:val="right"/>
              <w:rPr>
                <w:color w:val="000000"/>
                <w:sz w:val="16"/>
                <w:szCs w:val="16"/>
              </w:rPr>
            </w:pPr>
            <w:r w:rsidRPr="008649DB">
              <w:rPr>
                <w:color w:val="000000"/>
                <w:sz w:val="16"/>
                <w:szCs w:val="16"/>
              </w:rPr>
              <w:t>24°25.930</w:t>
            </w:r>
          </w:p>
        </w:tc>
      </w:tr>
      <w:tr w:rsidR="00387D0E" w:rsidRPr="008649DB" w14:paraId="6D4AE8F8" w14:textId="77777777" w:rsidTr="00CF4A63">
        <w:trPr>
          <w:trHeight w:val="204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6D4D12" w14:textId="77777777" w:rsidR="00387D0E" w:rsidRPr="008649DB" w:rsidRDefault="00387D0E" w:rsidP="00387D0E">
            <w:pPr>
              <w:jc w:val="right"/>
              <w:rPr>
                <w:color w:val="000000"/>
                <w:sz w:val="16"/>
                <w:szCs w:val="16"/>
              </w:rPr>
            </w:pPr>
            <w:r w:rsidRPr="008649DB"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8A7690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325CFD" w14:textId="733DC3B9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32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26519D" w14:textId="77777777" w:rsidR="00387D0E" w:rsidRPr="008649DB" w:rsidRDefault="00387D0E" w:rsidP="00387D0E">
            <w:pPr>
              <w:rPr>
                <w:sz w:val="16"/>
                <w:szCs w:val="16"/>
              </w:rPr>
            </w:pPr>
            <w:proofErr w:type="spellStart"/>
            <w:r w:rsidRPr="008649DB">
              <w:rPr>
                <w:sz w:val="16"/>
                <w:szCs w:val="16"/>
              </w:rPr>
              <w:t>Αν</w:t>
            </w:r>
            <w:proofErr w:type="spellEnd"/>
            <w:r w:rsidRPr="008649DB">
              <w:rPr>
                <w:sz w:val="16"/>
                <w:szCs w:val="16"/>
              </w:rPr>
              <w:t xml:space="preserve">ατολικά </w:t>
            </w:r>
            <w:proofErr w:type="spellStart"/>
            <w:r w:rsidRPr="008649DB">
              <w:rPr>
                <w:sz w:val="16"/>
                <w:szCs w:val="16"/>
              </w:rPr>
              <w:t>της</w:t>
            </w:r>
            <w:proofErr w:type="spellEnd"/>
            <w:r w:rsidRPr="008649DB">
              <w:rPr>
                <w:sz w:val="16"/>
                <w:szCs w:val="16"/>
              </w:rPr>
              <w:t xml:space="preserve"> </w:t>
            </w:r>
            <w:proofErr w:type="spellStart"/>
            <w:r w:rsidRPr="008649DB">
              <w:rPr>
                <w:sz w:val="16"/>
                <w:szCs w:val="16"/>
              </w:rPr>
              <w:t>Σκάντζουρ</w:t>
            </w:r>
            <w:proofErr w:type="spellEnd"/>
            <w:r w:rsidRPr="008649DB">
              <w:rPr>
                <w:sz w:val="16"/>
                <w:szCs w:val="16"/>
              </w:rPr>
              <w:t>ας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15EFF8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200-500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A3C15A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203,7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3D85BE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372,3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40A103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38°53.460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6DEBDE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24°16.830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FEA68C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38°56.420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482F49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24°17.440</w:t>
            </w:r>
          </w:p>
        </w:tc>
      </w:tr>
      <w:tr w:rsidR="00387D0E" w:rsidRPr="008649DB" w14:paraId="4B0F48C2" w14:textId="77777777" w:rsidTr="00CF4A63">
        <w:trPr>
          <w:trHeight w:val="204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D87032" w14:textId="77777777" w:rsidR="00387D0E" w:rsidRPr="008649DB" w:rsidRDefault="00387D0E" w:rsidP="00387D0E">
            <w:pPr>
              <w:jc w:val="right"/>
              <w:rPr>
                <w:color w:val="000000"/>
                <w:sz w:val="16"/>
                <w:szCs w:val="16"/>
              </w:rPr>
            </w:pPr>
            <w:r w:rsidRPr="008649DB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B57FC7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5522FB" w14:textId="11F32A96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33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2BB18E" w14:textId="77777777" w:rsidR="00387D0E" w:rsidRPr="008649DB" w:rsidRDefault="00387D0E" w:rsidP="00387D0E">
            <w:pPr>
              <w:rPr>
                <w:sz w:val="16"/>
                <w:szCs w:val="16"/>
              </w:rPr>
            </w:pPr>
            <w:proofErr w:type="spellStart"/>
            <w:r w:rsidRPr="008649DB">
              <w:rPr>
                <w:sz w:val="16"/>
                <w:szCs w:val="16"/>
              </w:rPr>
              <w:t>Νότιο</w:t>
            </w:r>
            <w:proofErr w:type="spellEnd"/>
            <w:r w:rsidRPr="008649DB">
              <w:rPr>
                <w:sz w:val="16"/>
                <w:szCs w:val="16"/>
              </w:rPr>
              <w:t>-ανα</w:t>
            </w:r>
            <w:proofErr w:type="spellStart"/>
            <w:r w:rsidRPr="008649DB">
              <w:rPr>
                <w:sz w:val="16"/>
                <w:szCs w:val="16"/>
              </w:rPr>
              <w:t>τολικά</w:t>
            </w:r>
            <w:proofErr w:type="spellEnd"/>
            <w:r w:rsidRPr="008649DB">
              <w:rPr>
                <w:sz w:val="16"/>
                <w:szCs w:val="16"/>
              </w:rPr>
              <w:t xml:space="preserve"> </w:t>
            </w:r>
            <w:proofErr w:type="spellStart"/>
            <w:r w:rsidRPr="008649DB">
              <w:rPr>
                <w:sz w:val="16"/>
                <w:szCs w:val="16"/>
              </w:rPr>
              <w:t>της</w:t>
            </w:r>
            <w:proofErr w:type="spellEnd"/>
            <w:r w:rsidRPr="008649DB">
              <w:rPr>
                <w:sz w:val="16"/>
                <w:szCs w:val="16"/>
              </w:rPr>
              <w:t xml:space="preserve"> </w:t>
            </w:r>
            <w:proofErr w:type="spellStart"/>
            <w:r w:rsidRPr="008649DB">
              <w:rPr>
                <w:sz w:val="16"/>
                <w:szCs w:val="16"/>
              </w:rPr>
              <w:t>Σκάντζουρ</w:t>
            </w:r>
            <w:proofErr w:type="spellEnd"/>
            <w:r w:rsidRPr="008649DB">
              <w:rPr>
                <w:sz w:val="16"/>
                <w:szCs w:val="16"/>
              </w:rPr>
              <w:t>ας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475B2B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200-500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815E82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218,0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136BA2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398,5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14E77E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38°56.580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0184BE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24°07.180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4E612A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38°57.550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F250B6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24°10.960</w:t>
            </w:r>
          </w:p>
        </w:tc>
      </w:tr>
      <w:tr w:rsidR="00387D0E" w:rsidRPr="008649DB" w14:paraId="127CB3D4" w14:textId="77777777" w:rsidTr="00CF4A63">
        <w:trPr>
          <w:trHeight w:val="204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6710DF" w14:textId="77777777" w:rsidR="00387D0E" w:rsidRPr="008649DB" w:rsidRDefault="00387D0E" w:rsidP="00387D0E">
            <w:pPr>
              <w:jc w:val="right"/>
              <w:rPr>
                <w:color w:val="000000"/>
                <w:sz w:val="16"/>
                <w:szCs w:val="16"/>
              </w:rPr>
            </w:pPr>
            <w:r w:rsidRPr="008649DB"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04D586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FEFF0D" w14:textId="25F3D37B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34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8B4680" w14:textId="77777777" w:rsidR="00387D0E" w:rsidRPr="008649DB" w:rsidRDefault="00387D0E" w:rsidP="00387D0E">
            <w:pPr>
              <w:rPr>
                <w:sz w:val="16"/>
                <w:szCs w:val="16"/>
              </w:rPr>
            </w:pPr>
            <w:proofErr w:type="spellStart"/>
            <w:r w:rsidRPr="008649DB">
              <w:rPr>
                <w:sz w:val="16"/>
                <w:szCs w:val="16"/>
              </w:rPr>
              <w:t>Νότι</w:t>
            </w:r>
            <w:proofErr w:type="spellEnd"/>
            <w:r w:rsidRPr="008649DB">
              <w:rPr>
                <w:sz w:val="16"/>
                <w:szCs w:val="16"/>
              </w:rPr>
              <w:t xml:space="preserve">α </w:t>
            </w:r>
            <w:proofErr w:type="spellStart"/>
            <w:r w:rsidRPr="008649DB">
              <w:rPr>
                <w:sz w:val="16"/>
                <w:szCs w:val="16"/>
              </w:rPr>
              <w:t>της</w:t>
            </w:r>
            <w:proofErr w:type="spellEnd"/>
            <w:r w:rsidRPr="008649DB">
              <w:rPr>
                <w:sz w:val="16"/>
                <w:szCs w:val="16"/>
              </w:rPr>
              <w:t xml:space="preserve"> </w:t>
            </w:r>
            <w:proofErr w:type="spellStart"/>
            <w:r w:rsidRPr="008649DB">
              <w:rPr>
                <w:sz w:val="16"/>
                <w:szCs w:val="16"/>
              </w:rPr>
              <w:t>Αλονήσσου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1C7FDC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100-200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61C900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89,3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68FA0A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163,3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4D20FB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39°05.120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F724BC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23°48.740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491B30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39°03.692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A4C093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23°48.732</w:t>
            </w:r>
          </w:p>
        </w:tc>
      </w:tr>
      <w:tr w:rsidR="00387D0E" w:rsidRPr="008649DB" w14:paraId="0F8A8A6F" w14:textId="77777777" w:rsidTr="00CF4A63">
        <w:trPr>
          <w:trHeight w:val="204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0B7932" w14:textId="77777777" w:rsidR="00387D0E" w:rsidRPr="008649DB" w:rsidRDefault="00387D0E" w:rsidP="00387D0E">
            <w:pPr>
              <w:jc w:val="right"/>
              <w:rPr>
                <w:color w:val="000000"/>
                <w:sz w:val="16"/>
                <w:szCs w:val="16"/>
              </w:rPr>
            </w:pPr>
            <w:r w:rsidRPr="008649DB"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130307" w14:textId="77777777" w:rsidR="00387D0E" w:rsidRPr="008649DB" w:rsidRDefault="00387D0E" w:rsidP="00387D0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35614F" w14:textId="5280463A" w:rsidR="00387D0E" w:rsidRPr="008649DB" w:rsidRDefault="00387D0E" w:rsidP="00387D0E">
            <w:pPr>
              <w:jc w:val="right"/>
              <w:rPr>
                <w:color w:val="000000"/>
                <w:sz w:val="16"/>
                <w:szCs w:val="16"/>
              </w:rPr>
            </w:pPr>
            <w:r w:rsidRPr="008649DB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E2EDFC" w14:textId="77777777" w:rsidR="00387D0E" w:rsidRPr="008649DB" w:rsidRDefault="00387D0E" w:rsidP="00387D0E">
            <w:pPr>
              <w:rPr>
                <w:color w:val="000000"/>
                <w:sz w:val="16"/>
                <w:szCs w:val="16"/>
              </w:rPr>
            </w:pPr>
            <w:proofErr w:type="spellStart"/>
            <w:r w:rsidRPr="008649DB">
              <w:rPr>
                <w:color w:val="000000"/>
                <w:sz w:val="16"/>
                <w:szCs w:val="16"/>
              </w:rPr>
              <w:t>Νότι</w:t>
            </w:r>
            <w:proofErr w:type="spellEnd"/>
            <w:r w:rsidRPr="008649DB">
              <w:rPr>
                <w:color w:val="000000"/>
                <w:sz w:val="16"/>
                <w:szCs w:val="16"/>
              </w:rPr>
              <w:t xml:space="preserve">α </w:t>
            </w:r>
            <w:proofErr w:type="spellStart"/>
            <w:r w:rsidRPr="008649DB">
              <w:rPr>
                <w:color w:val="000000"/>
                <w:sz w:val="16"/>
                <w:szCs w:val="16"/>
              </w:rPr>
              <w:t>της</w:t>
            </w:r>
            <w:proofErr w:type="spellEnd"/>
            <w:r w:rsidRPr="008649DB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649DB">
              <w:rPr>
                <w:color w:val="000000"/>
                <w:sz w:val="16"/>
                <w:szCs w:val="16"/>
              </w:rPr>
              <w:t>Σκο</w:t>
            </w:r>
            <w:proofErr w:type="spellEnd"/>
            <w:r w:rsidRPr="008649DB">
              <w:rPr>
                <w:color w:val="000000"/>
                <w:sz w:val="16"/>
                <w:szCs w:val="16"/>
              </w:rPr>
              <w:t>πέλου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D0D807" w14:textId="77777777" w:rsidR="00387D0E" w:rsidRPr="008649DB" w:rsidRDefault="00387D0E" w:rsidP="00387D0E">
            <w:pPr>
              <w:jc w:val="right"/>
              <w:rPr>
                <w:color w:val="000000"/>
                <w:sz w:val="16"/>
                <w:szCs w:val="16"/>
              </w:rPr>
            </w:pPr>
            <w:r w:rsidRPr="008649DB">
              <w:rPr>
                <w:color w:val="000000"/>
                <w:sz w:val="16"/>
                <w:szCs w:val="16"/>
              </w:rPr>
              <w:t>200-500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FC6B93" w14:textId="77777777" w:rsidR="00387D0E" w:rsidRPr="008649DB" w:rsidRDefault="00387D0E" w:rsidP="00387D0E">
            <w:pPr>
              <w:jc w:val="right"/>
              <w:rPr>
                <w:color w:val="000000"/>
                <w:sz w:val="16"/>
                <w:szCs w:val="16"/>
              </w:rPr>
            </w:pPr>
            <w:r w:rsidRPr="008649DB">
              <w:rPr>
                <w:color w:val="000000"/>
                <w:sz w:val="16"/>
                <w:szCs w:val="16"/>
              </w:rPr>
              <w:t>197,2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B79082" w14:textId="77777777" w:rsidR="00387D0E" w:rsidRPr="008649DB" w:rsidRDefault="00387D0E" w:rsidP="00387D0E">
            <w:pPr>
              <w:jc w:val="right"/>
              <w:rPr>
                <w:color w:val="000000"/>
                <w:sz w:val="16"/>
                <w:szCs w:val="16"/>
              </w:rPr>
            </w:pPr>
            <w:r w:rsidRPr="008649DB">
              <w:rPr>
                <w:color w:val="000000"/>
                <w:sz w:val="16"/>
                <w:szCs w:val="16"/>
              </w:rPr>
              <w:t>360,4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2FCE95" w14:textId="77777777" w:rsidR="00387D0E" w:rsidRPr="008649DB" w:rsidRDefault="00387D0E" w:rsidP="00387D0E">
            <w:pPr>
              <w:jc w:val="right"/>
              <w:rPr>
                <w:color w:val="000000"/>
                <w:sz w:val="16"/>
                <w:szCs w:val="16"/>
              </w:rPr>
            </w:pPr>
            <w:r w:rsidRPr="008649DB">
              <w:rPr>
                <w:color w:val="000000"/>
                <w:sz w:val="16"/>
                <w:szCs w:val="16"/>
              </w:rPr>
              <w:t>38°53.860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14D2D1" w14:textId="77777777" w:rsidR="00387D0E" w:rsidRPr="008649DB" w:rsidRDefault="00387D0E" w:rsidP="00387D0E">
            <w:pPr>
              <w:jc w:val="right"/>
              <w:rPr>
                <w:color w:val="000000"/>
                <w:sz w:val="16"/>
                <w:szCs w:val="16"/>
              </w:rPr>
            </w:pPr>
            <w:r w:rsidRPr="008649DB">
              <w:rPr>
                <w:color w:val="000000"/>
                <w:sz w:val="16"/>
                <w:szCs w:val="16"/>
              </w:rPr>
              <w:t>23°46.400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E8679B" w14:textId="77777777" w:rsidR="00387D0E" w:rsidRPr="008649DB" w:rsidRDefault="00387D0E" w:rsidP="00387D0E">
            <w:pPr>
              <w:jc w:val="right"/>
              <w:rPr>
                <w:color w:val="000000"/>
                <w:sz w:val="16"/>
                <w:szCs w:val="16"/>
              </w:rPr>
            </w:pPr>
            <w:r w:rsidRPr="008649DB">
              <w:rPr>
                <w:color w:val="000000"/>
                <w:sz w:val="16"/>
                <w:szCs w:val="16"/>
              </w:rPr>
              <w:t>39°02.820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DB6A52" w14:textId="77777777" w:rsidR="00387D0E" w:rsidRPr="008649DB" w:rsidRDefault="00387D0E" w:rsidP="00387D0E">
            <w:pPr>
              <w:jc w:val="right"/>
              <w:rPr>
                <w:color w:val="000000"/>
                <w:sz w:val="16"/>
                <w:szCs w:val="16"/>
              </w:rPr>
            </w:pPr>
            <w:r w:rsidRPr="008649DB">
              <w:rPr>
                <w:color w:val="000000"/>
                <w:sz w:val="16"/>
                <w:szCs w:val="16"/>
              </w:rPr>
              <w:t>23°45.520</w:t>
            </w:r>
          </w:p>
        </w:tc>
      </w:tr>
      <w:tr w:rsidR="00387D0E" w:rsidRPr="008649DB" w14:paraId="003A989B" w14:textId="77777777" w:rsidTr="00CF4A63">
        <w:trPr>
          <w:trHeight w:val="204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ED721B" w14:textId="77777777" w:rsidR="00387D0E" w:rsidRPr="008649DB" w:rsidRDefault="00387D0E" w:rsidP="00387D0E">
            <w:pPr>
              <w:jc w:val="right"/>
              <w:rPr>
                <w:color w:val="000000"/>
                <w:sz w:val="16"/>
                <w:szCs w:val="16"/>
              </w:rPr>
            </w:pPr>
            <w:r w:rsidRPr="008649DB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76D80E" w14:textId="77777777" w:rsidR="00387D0E" w:rsidRPr="008649DB" w:rsidRDefault="00387D0E" w:rsidP="00387D0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3F4EF9" w14:textId="5A67E2DB" w:rsidR="00387D0E" w:rsidRPr="008649DB" w:rsidRDefault="00387D0E" w:rsidP="00387D0E">
            <w:pPr>
              <w:jc w:val="right"/>
              <w:rPr>
                <w:color w:val="000000"/>
                <w:sz w:val="16"/>
                <w:szCs w:val="16"/>
              </w:rPr>
            </w:pPr>
            <w:r w:rsidRPr="008649DB"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C58624" w14:textId="77777777" w:rsidR="00387D0E" w:rsidRPr="008649DB" w:rsidRDefault="00387D0E" w:rsidP="00387D0E">
            <w:pPr>
              <w:rPr>
                <w:color w:val="000000"/>
                <w:sz w:val="16"/>
                <w:szCs w:val="16"/>
              </w:rPr>
            </w:pPr>
            <w:proofErr w:type="spellStart"/>
            <w:r w:rsidRPr="008649DB">
              <w:rPr>
                <w:color w:val="000000"/>
                <w:sz w:val="16"/>
                <w:szCs w:val="16"/>
              </w:rPr>
              <w:t>Μετ</w:t>
            </w:r>
            <w:proofErr w:type="spellEnd"/>
            <w:r w:rsidRPr="008649DB">
              <w:rPr>
                <w:color w:val="000000"/>
                <w:sz w:val="16"/>
                <w:szCs w:val="16"/>
              </w:rPr>
              <w:t xml:space="preserve">αξύ </w:t>
            </w:r>
            <w:proofErr w:type="spellStart"/>
            <w:r w:rsidRPr="008649DB">
              <w:rPr>
                <w:color w:val="000000"/>
                <w:sz w:val="16"/>
                <w:szCs w:val="16"/>
              </w:rPr>
              <w:t>Σκο</w:t>
            </w:r>
            <w:proofErr w:type="spellEnd"/>
            <w:r w:rsidRPr="008649DB">
              <w:rPr>
                <w:color w:val="000000"/>
                <w:sz w:val="16"/>
                <w:szCs w:val="16"/>
              </w:rPr>
              <w:t xml:space="preserve">πέλου και </w:t>
            </w:r>
            <w:proofErr w:type="spellStart"/>
            <w:r w:rsidRPr="008649DB">
              <w:rPr>
                <w:color w:val="000000"/>
                <w:sz w:val="16"/>
                <w:szCs w:val="16"/>
              </w:rPr>
              <w:t>Σκιάθου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B7EB31" w14:textId="77777777" w:rsidR="00387D0E" w:rsidRPr="008649DB" w:rsidRDefault="00387D0E" w:rsidP="00387D0E">
            <w:pPr>
              <w:jc w:val="right"/>
              <w:rPr>
                <w:color w:val="000000"/>
                <w:sz w:val="16"/>
                <w:szCs w:val="16"/>
              </w:rPr>
            </w:pPr>
            <w:r w:rsidRPr="008649DB">
              <w:rPr>
                <w:color w:val="000000"/>
                <w:sz w:val="16"/>
                <w:szCs w:val="16"/>
              </w:rPr>
              <w:t>200-500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C6A804" w14:textId="77777777" w:rsidR="00387D0E" w:rsidRPr="008649DB" w:rsidRDefault="00387D0E" w:rsidP="00387D0E">
            <w:pPr>
              <w:jc w:val="right"/>
              <w:rPr>
                <w:color w:val="000000"/>
                <w:sz w:val="16"/>
                <w:szCs w:val="16"/>
              </w:rPr>
            </w:pPr>
            <w:r w:rsidRPr="008649DB">
              <w:rPr>
                <w:color w:val="000000"/>
                <w:sz w:val="16"/>
                <w:szCs w:val="16"/>
              </w:rPr>
              <w:t>124,3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288CE7" w14:textId="77777777" w:rsidR="00387D0E" w:rsidRPr="008649DB" w:rsidRDefault="00387D0E" w:rsidP="00387D0E">
            <w:pPr>
              <w:jc w:val="right"/>
              <w:rPr>
                <w:color w:val="000000"/>
                <w:sz w:val="16"/>
                <w:szCs w:val="16"/>
              </w:rPr>
            </w:pPr>
            <w:r w:rsidRPr="008649DB">
              <w:rPr>
                <w:color w:val="000000"/>
                <w:sz w:val="16"/>
                <w:szCs w:val="16"/>
              </w:rPr>
              <w:t>227,3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B23F88" w14:textId="77777777" w:rsidR="00387D0E" w:rsidRPr="008649DB" w:rsidRDefault="00387D0E" w:rsidP="00387D0E">
            <w:pPr>
              <w:jc w:val="right"/>
              <w:rPr>
                <w:color w:val="000000"/>
                <w:sz w:val="16"/>
                <w:szCs w:val="16"/>
              </w:rPr>
            </w:pPr>
            <w:r w:rsidRPr="008649DB">
              <w:rPr>
                <w:color w:val="000000"/>
                <w:sz w:val="16"/>
                <w:szCs w:val="16"/>
              </w:rPr>
              <w:t>39°05.890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3BEE11" w14:textId="77777777" w:rsidR="00387D0E" w:rsidRPr="008649DB" w:rsidRDefault="00387D0E" w:rsidP="00387D0E">
            <w:pPr>
              <w:jc w:val="right"/>
              <w:rPr>
                <w:color w:val="000000"/>
                <w:sz w:val="16"/>
                <w:szCs w:val="16"/>
              </w:rPr>
            </w:pPr>
            <w:r w:rsidRPr="008649DB">
              <w:rPr>
                <w:color w:val="000000"/>
                <w:sz w:val="16"/>
                <w:szCs w:val="16"/>
              </w:rPr>
              <w:t>23°29.510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28DBB6" w14:textId="77777777" w:rsidR="00387D0E" w:rsidRPr="008649DB" w:rsidRDefault="00387D0E" w:rsidP="00387D0E">
            <w:pPr>
              <w:jc w:val="right"/>
              <w:rPr>
                <w:color w:val="000000"/>
                <w:sz w:val="16"/>
                <w:szCs w:val="16"/>
              </w:rPr>
            </w:pPr>
            <w:r w:rsidRPr="008649DB">
              <w:rPr>
                <w:color w:val="000000"/>
                <w:sz w:val="16"/>
                <w:szCs w:val="16"/>
              </w:rPr>
              <w:t>39°06.040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81D7A5" w14:textId="77777777" w:rsidR="00387D0E" w:rsidRPr="008649DB" w:rsidRDefault="00387D0E" w:rsidP="00387D0E">
            <w:pPr>
              <w:jc w:val="right"/>
              <w:rPr>
                <w:color w:val="000000"/>
                <w:sz w:val="16"/>
                <w:szCs w:val="16"/>
              </w:rPr>
            </w:pPr>
            <w:r w:rsidRPr="008649DB">
              <w:rPr>
                <w:color w:val="000000"/>
                <w:sz w:val="16"/>
                <w:szCs w:val="16"/>
              </w:rPr>
              <w:t>23°25.600</w:t>
            </w:r>
          </w:p>
        </w:tc>
      </w:tr>
      <w:tr w:rsidR="00387D0E" w:rsidRPr="008649DB" w14:paraId="548EC187" w14:textId="77777777" w:rsidTr="00CF4A63">
        <w:trPr>
          <w:trHeight w:val="204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FD269B" w14:textId="77777777" w:rsidR="00387D0E" w:rsidRPr="008649DB" w:rsidRDefault="00387D0E" w:rsidP="00387D0E">
            <w:pPr>
              <w:jc w:val="right"/>
              <w:rPr>
                <w:color w:val="000000"/>
                <w:sz w:val="16"/>
                <w:szCs w:val="16"/>
              </w:rPr>
            </w:pPr>
            <w:r w:rsidRPr="008649DB"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68D6BC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BF0046" w14:textId="104B6B8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37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7A37E0" w14:textId="77777777" w:rsidR="00387D0E" w:rsidRPr="008649DB" w:rsidRDefault="00387D0E" w:rsidP="00387D0E">
            <w:pPr>
              <w:rPr>
                <w:sz w:val="16"/>
                <w:szCs w:val="16"/>
              </w:rPr>
            </w:pPr>
            <w:proofErr w:type="spellStart"/>
            <w:r w:rsidRPr="008649DB">
              <w:rPr>
                <w:sz w:val="16"/>
                <w:szCs w:val="16"/>
              </w:rPr>
              <w:t>Αν</w:t>
            </w:r>
            <w:proofErr w:type="spellEnd"/>
            <w:r w:rsidRPr="008649DB">
              <w:rPr>
                <w:sz w:val="16"/>
                <w:szCs w:val="16"/>
              </w:rPr>
              <w:t xml:space="preserve">ατολικά </w:t>
            </w:r>
            <w:proofErr w:type="spellStart"/>
            <w:r w:rsidRPr="008649DB">
              <w:rPr>
                <w:sz w:val="16"/>
                <w:szCs w:val="16"/>
              </w:rPr>
              <w:t>των</w:t>
            </w:r>
            <w:proofErr w:type="spellEnd"/>
            <w:r w:rsidRPr="008649DB">
              <w:rPr>
                <w:sz w:val="16"/>
                <w:szCs w:val="16"/>
              </w:rPr>
              <w:t xml:space="preserve"> </w:t>
            </w:r>
            <w:proofErr w:type="spellStart"/>
            <w:r w:rsidRPr="008649DB">
              <w:rPr>
                <w:sz w:val="16"/>
                <w:szCs w:val="16"/>
              </w:rPr>
              <w:t>Ωρ</w:t>
            </w:r>
            <w:proofErr w:type="spellEnd"/>
            <w:r w:rsidRPr="008649DB">
              <w:rPr>
                <w:sz w:val="16"/>
                <w:szCs w:val="16"/>
              </w:rPr>
              <w:t>αιών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BE59ED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10-50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8CB2DD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26,8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B692FD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48,9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31D16C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39°00.980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3BEA16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23°10.430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901D45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39°01.050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BF9A49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23°12.370</w:t>
            </w:r>
          </w:p>
        </w:tc>
      </w:tr>
      <w:tr w:rsidR="00387D0E" w:rsidRPr="008649DB" w14:paraId="0C014B8B" w14:textId="77777777" w:rsidTr="00CF4A63">
        <w:trPr>
          <w:trHeight w:val="204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A33E2D" w14:textId="77777777" w:rsidR="00387D0E" w:rsidRPr="008649DB" w:rsidRDefault="00387D0E" w:rsidP="00387D0E">
            <w:pPr>
              <w:jc w:val="right"/>
              <w:rPr>
                <w:color w:val="000000"/>
                <w:sz w:val="16"/>
                <w:szCs w:val="16"/>
              </w:rPr>
            </w:pPr>
            <w:r w:rsidRPr="008649DB">
              <w:rPr>
                <w:color w:val="000000"/>
                <w:sz w:val="16"/>
                <w:szCs w:val="16"/>
              </w:rPr>
              <w:t>37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E8FBD9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94E791" w14:textId="2902C915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38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846763" w14:textId="77777777" w:rsidR="00387D0E" w:rsidRPr="008649DB" w:rsidRDefault="00387D0E" w:rsidP="00387D0E">
            <w:pPr>
              <w:rPr>
                <w:sz w:val="16"/>
                <w:szCs w:val="16"/>
              </w:rPr>
            </w:pPr>
            <w:proofErr w:type="spellStart"/>
            <w:r w:rsidRPr="008649DB">
              <w:rPr>
                <w:sz w:val="16"/>
                <w:szCs w:val="16"/>
              </w:rPr>
              <w:t>Βόρειος</w:t>
            </w:r>
            <w:proofErr w:type="spellEnd"/>
            <w:r w:rsidRPr="008649DB">
              <w:rPr>
                <w:sz w:val="16"/>
                <w:szCs w:val="16"/>
              </w:rPr>
              <w:t xml:space="preserve"> </w:t>
            </w:r>
            <w:proofErr w:type="spellStart"/>
            <w:r w:rsidRPr="008649DB">
              <w:rPr>
                <w:sz w:val="16"/>
                <w:szCs w:val="16"/>
              </w:rPr>
              <w:t>Ευ</w:t>
            </w:r>
            <w:proofErr w:type="spellEnd"/>
            <w:r w:rsidRPr="008649DB">
              <w:rPr>
                <w:sz w:val="16"/>
                <w:szCs w:val="16"/>
              </w:rPr>
              <w:t>βοικός (</w:t>
            </w:r>
            <w:proofErr w:type="spellStart"/>
            <w:r w:rsidRPr="008649DB">
              <w:rPr>
                <w:sz w:val="16"/>
                <w:szCs w:val="16"/>
              </w:rPr>
              <w:t>Αρκίτσ</w:t>
            </w:r>
            <w:proofErr w:type="spellEnd"/>
            <w:r w:rsidRPr="008649DB">
              <w:rPr>
                <w:sz w:val="16"/>
                <w:szCs w:val="16"/>
              </w:rPr>
              <w:t>α)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7F2645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100-200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EBEEB8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73,3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31F7E3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134,0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FFA0A5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38°41.379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C2CA56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23°19.863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D90A67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38°42.750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70DDFF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23°20.300</w:t>
            </w:r>
          </w:p>
        </w:tc>
      </w:tr>
      <w:tr w:rsidR="00387D0E" w:rsidRPr="008649DB" w14:paraId="07D804DE" w14:textId="77777777" w:rsidTr="00CF4A63">
        <w:trPr>
          <w:trHeight w:val="204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BBC70C" w14:textId="77777777" w:rsidR="00387D0E" w:rsidRPr="008649DB" w:rsidRDefault="00387D0E" w:rsidP="00387D0E">
            <w:pPr>
              <w:jc w:val="right"/>
              <w:rPr>
                <w:color w:val="000000"/>
                <w:sz w:val="16"/>
                <w:szCs w:val="16"/>
              </w:rPr>
            </w:pPr>
            <w:r w:rsidRPr="008649DB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FC15BD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CFF000" w14:textId="0712B024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39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370545" w14:textId="77777777" w:rsidR="00387D0E" w:rsidRPr="008649DB" w:rsidRDefault="00387D0E" w:rsidP="00387D0E">
            <w:pPr>
              <w:rPr>
                <w:sz w:val="16"/>
                <w:szCs w:val="16"/>
              </w:rPr>
            </w:pPr>
            <w:proofErr w:type="spellStart"/>
            <w:r w:rsidRPr="008649DB">
              <w:rPr>
                <w:sz w:val="16"/>
                <w:szCs w:val="16"/>
              </w:rPr>
              <w:t>Βόρειος</w:t>
            </w:r>
            <w:proofErr w:type="spellEnd"/>
            <w:r w:rsidRPr="008649DB">
              <w:rPr>
                <w:sz w:val="16"/>
                <w:szCs w:val="16"/>
              </w:rPr>
              <w:t xml:space="preserve"> </w:t>
            </w:r>
            <w:proofErr w:type="spellStart"/>
            <w:r w:rsidRPr="008649DB">
              <w:rPr>
                <w:sz w:val="16"/>
                <w:szCs w:val="16"/>
              </w:rPr>
              <w:t>Ευ</w:t>
            </w:r>
            <w:proofErr w:type="spellEnd"/>
            <w:r w:rsidRPr="008649DB">
              <w:rPr>
                <w:sz w:val="16"/>
                <w:szCs w:val="16"/>
              </w:rPr>
              <w:t>βοικός (</w:t>
            </w:r>
            <w:proofErr w:type="spellStart"/>
            <w:r w:rsidRPr="008649DB">
              <w:rPr>
                <w:sz w:val="16"/>
                <w:szCs w:val="16"/>
              </w:rPr>
              <w:t>Αιδηψός</w:t>
            </w:r>
            <w:proofErr w:type="spellEnd"/>
            <w:r w:rsidRPr="008649DB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D1F6AC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200-500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F0C65B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240,8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F6486E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440,2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4586B7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38°49.100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4E03C1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23°07.090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F2E4E5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38°48.580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44009A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23°10.890</w:t>
            </w:r>
          </w:p>
        </w:tc>
      </w:tr>
      <w:tr w:rsidR="00387D0E" w:rsidRPr="008649DB" w14:paraId="19B2FBFD" w14:textId="77777777" w:rsidTr="00CF4A63">
        <w:trPr>
          <w:trHeight w:val="204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3F61F0" w14:textId="77777777" w:rsidR="00387D0E" w:rsidRPr="008649DB" w:rsidRDefault="00387D0E" w:rsidP="00387D0E">
            <w:pPr>
              <w:jc w:val="right"/>
              <w:rPr>
                <w:color w:val="000000"/>
                <w:sz w:val="16"/>
                <w:szCs w:val="16"/>
              </w:rPr>
            </w:pPr>
            <w:r w:rsidRPr="008649DB">
              <w:rPr>
                <w:color w:val="000000"/>
                <w:sz w:val="16"/>
                <w:szCs w:val="16"/>
              </w:rPr>
              <w:t>39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62E746" w14:textId="77777777" w:rsidR="00387D0E" w:rsidRPr="008649DB" w:rsidRDefault="00387D0E" w:rsidP="00387D0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9CEAE2" w14:textId="4BDAEA7F" w:rsidR="00387D0E" w:rsidRPr="008649DB" w:rsidRDefault="00387D0E" w:rsidP="00387D0E">
            <w:pPr>
              <w:jc w:val="right"/>
              <w:rPr>
                <w:color w:val="000000"/>
                <w:sz w:val="16"/>
                <w:szCs w:val="16"/>
              </w:rPr>
            </w:pPr>
            <w:r w:rsidRPr="008649DB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EBD0DD" w14:textId="77777777" w:rsidR="00387D0E" w:rsidRPr="008649DB" w:rsidRDefault="00387D0E" w:rsidP="00387D0E">
            <w:pPr>
              <w:rPr>
                <w:color w:val="000000"/>
                <w:sz w:val="16"/>
                <w:szCs w:val="16"/>
              </w:rPr>
            </w:pPr>
            <w:proofErr w:type="spellStart"/>
            <w:r w:rsidRPr="008649DB">
              <w:rPr>
                <w:color w:val="000000"/>
                <w:sz w:val="16"/>
                <w:szCs w:val="16"/>
              </w:rPr>
              <w:t>Βόρει</w:t>
            </w:r>
            <w:proofErr w:type="spellEnd"/>
            <w:r w:rsidRPr="008649DB">
              <w:rPr>
                <w:color w:val="000000"/>
                <w:sz w:val="16"/>
                <w:szCs w:val="16"/>
              </w:rPr>
              <w:t xml:space="preserve">α </w:t>
            </w:r>
            <w:proofErr w:type="spellStart"/>
            <w:r w:rsidRPr="008649DB">
              <w:rPr>
                <w:color w:val="000000"/>
                <w:sz w:val="16"/>
                <w:szCs w:val="16"/>
              </w:rPr>
              <w:t>της</w:t>
            </w:r>
            <w:proofErr w:type="spellEnd"/>
            <w:r w:rsidRPr="008649DB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649DB">
              <w:rPr>
                <w:color w:val="000000"/>
                <w:sz w:val="16"/>
                <w:szCs w:val="16"/>
              </w:rPr>
              <w:t>Σκιάθου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B8BCB9" w14:textId="77777777" w:rsidR="00387D0E" w:rsidRPr="008649DB" w:rsidRDefault="00387D0E" w:rsidP="00387D0E">
            <w:pPr>
              <w:jc w:val="right"/>
              <w:rPr>
                <w:color w:val="000000"/>
                <w:sz w:val="16"/>
                <w:szCs w:val="16"/>
              </w:rPr>
            </w:pPr>
            <w:r w:rsidRPr="008649DB">
              <w:rPr>
                <w:color w:val="000000"/>
                <w:sz w:val="16"/>
                <w:szCs w:val="16"/>
              </w:rPr>
              <w:t>200-500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2CEA95" w14:textId="77777777" w:rsidR="00387D0E" w:rsidRPr="008649DB" w:rsidRDefault="00387D0E" w:rsidP="00387D0E">
            <w:pPr>
              <w:jc w:val="right"/>
              <w:rPr>
                <w:color w:val="000000"/>
                <w:sz w:val="16"/>
                <w:szCs w:val="16"/>
              </w:rPr>
            </w:pPr>
            <w:r w:rsidRPr="008649DB">
              <w:rPr>
                <w:color w:val="000000"/>
                <w:sz w:val="16"/>
                <w:szCs w:val="16"/>
              </w:rPr>
              <w:t>223,6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304D1D" w14:textId="77777777" w:rsidR="00387D0E" w:rsidRPr="008649DB" w:rsidRDefault="00387D0E" w:rsidP="00387D0E">
            <w:pPr>
              <w:jc w:val="right"/>
              <w:rPr>
                <w:color w:val="000000"/>
                <w:sz w:val="16"/>
                <w:szCs w:val="16"/>
              </w:rPr>
            </w:pPr>
            <w:r w:rsidRPr="008649DB">
              <w:rPr>
                <w:color w:val="000000"/>
                <w:sz w:val="16"/>
                <w:szCs w:val="16"/>
              </w:rPr>
              <w:t>408,7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0B3C75" w14:textId="77777777" w:rsidR="00387D0E" w:rsidRPr="008649DB" w:rsidRDefault="00387D0E" w:rsidP="00387D0E">
            <w:pPr>
              <w:jc w:val="right"/>
              <w:rPr>
                <w:color w:val="000000"/>
                <w:sz w:val="16"/>
                <w:szCs w:val="16"/>
              </w:rPr>
            </w:pPr>
            <w:r w:rsidRPr="008649DB">
              <w:rPr>
                <w:color w:val="000000"/>
                <w:sz w:val="16"/>
                <w:szCs w:val="16"/>
              </w:rPr>
              <w:t>39°18.800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1B3610" w14:textId="77777777" w:rsidR="00387D0E" w:rsidRPr="008649DB" w:rsidRDefault="00387D0E" w:rsidP="00387D0E">
            <w:pPr>
              <w:jc w:val="right"/>
              <w:rPr>
                <w:color w:val="000000"/>
                <w:sz w:val="16"/>
                <w:szCs w:val="16"/>
              </w:rPr>
            </w:pPr>
            <w:r w:rsidRPr="008649DB">
              <w:rPr>
                <w:color w:val="000000"/>
                <w:sz w:val="16"/>
                <w:szCs w:val="16"/>
              </w:rPr>
              <w:t>23°27.440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F5CA79" w14:textId="77777777" w:rsidR="00387D0E" w:rsidRPr="008649DB" w:rsidRDefault="00387D0E" w:rsidP="00387D0E">
            <w:pPr>
              <w:jc w:val="right"/>
              <w:rPr>
                <w:color w:val="000000"/>
                <w:sz w:val="16"/>
                <w:szCs w:val="16"/>
              </w:rPr>
            </w:pPr>
            <w:r w:rsidRPr="008649DB">
              <w:rPr>
                <w:color w:val="000000"/>
                <w:sz w:val="16"/>
                <w:szCs w:val="16"/>
              </w:rPr>
              <w:t>39°16.910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654272" w14:textId="77777777" w:rsidR="00387D0E" w:rsidRPr="008649DB" w:rsidRDefault="00387D0E" w:rsidP="00387D0E">
            <w:pPr>
              <w:jc w:val="right"/>
              <w:rPr>
                <w:color w:val="000000"/>
                <w:sz w:val="16"/>
                <w:szCs w:val="16"/>
              </w:rPr>
            </w:pPr>
            <w:r w:rsidRPr="008649DB">
              <w:rPr>
                <w:color w:val="000000"/>
                <w:sz w:val="16"/>
                <w:szCs w:val="16"/>
              </w:rPr>
              <w:t>23°30.440</w:t>
            </w:r>
          </w:p>
        </w:tc>
      </w:tr>
      <w:tr w:rsidR="00387D0E" w:rsidRPr="008649DB" w14:paraId="2DEA585A" w14:textId="77777777" w:rsidTr="00CF4A63">
        <w:trPr>
          <w:trHeight w:val="204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79D408" w14:textId="77777777" w:rsidR="00387D0E" w:rsidRPr="008649DB" w:rsidRDefault="00387D0E" w:rsidP="00387D0E">
            <w:pPr>
              <w:jc w:val="right"/>
              <w:rPr>
                <w:color w:val="000000"/>
                <w:sz w:val="16"/>
                <w:szCs w:val="16"/>
              </w:rPr>
            </w:pPr>
            <w:r w:rsidRPr="008649DB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695159" w14:textId="77777777" w:rsidR="00387D0E" w:rsidRPr="008649DB" w:rsidRDefault="00387D0E" w:rsidP="00387D0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C7F673" w14:textId="754F39CD" w:rsidR="00387D0E" w:rsidRPr="008649DB" w:rsidRDefault="00387D0E" w:rsidP="00387D0E">
            <w:pPr>
              <w:jc w:val="right"/>
              <w:rPr>
                <w:color w:val="000000"/>
                <w:sz w:val="16"/>
                <w:szCs w:val="16"/>
              </w:rPr>
            </w:pPr>
            <w:r w:rsidRPr="008649DB">
              <w:rPr>
                <w:color w:val="000000"/>
                <w:sz w:val="16"/>
                <w:szCs w:val="16"/>
              </w:rPr>
              <w:t>41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464E75" w14:textId="77777777" w:rsidR="00387D0E" w:rsidRPr="008649DB" w:rsidRDefault="00387D0E" w:rsidP="00387D0E">
            <w:pPr>
              <w:rPr>
                <w:color w:val="000000"/>
                <w:sz w:val="16"/>
                <w:szCs w:val="16"/>
              </w:rPr>
            </w:pPr>
            <w:proofErr w:type="spellStart"/>
            <w:r w:rsidRPr="008649DB">
              <w:rPr>
                <w:color w:val="000000"/>
                <w:sz w:val="16"/>
                <w:szCs w:val="16"/>
              </w:rPr>
              <w:t>Αν</w:t>
            </w:r>
            <w:proofErr w:type="spellEnd"/>
            <w:r w:rsidRPr="008649DB">
              <w:rPr>
                <w:color w:val="000000"/>
                <w:sz w:val="16"/>
                <w:szCs w:val="16"/>
              </w:rPr>
              <w:t xml:space="preserve">ατολικά </w:t>
            </w:r>
            <w:proofErr w:type="spellStart"/>
            <w:r w:rsidRPr="008649DB">
              <w:rPr>
                <w:color w:val="000000"/>
                <w:sz w:val="16"/>
                <w:szCs w:val="16"/>
              </w:rPr>
              <w:t>Ακρωτηρίου</w:t>
            </w:r>
            <w:proofErr w:type="spellEnd"/>
            <w:r w:rsidRPr="008649DB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649DB">
              <w:rPr>
                <w:color w:val="000000"/>
                <w:sz w:val="16"/>
                <w:szCs w:val="16"/>
              </w:rPr>
              <w:t>Πουρί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3C9D37" w14:textId="77777777" w:rsidR="00387D0E" w:rsidRPr="008649DB" w:rsidRDefault="00387D0E" w:rsidP="00387D0E">
            <w:pPr>
              <w:jc w:val="right"/>
              <w:rPr>
                <w:color w:val="000000"/>
                <w:sz w:val="16"/>
                <w:szCs w:val="16"/>
              </w:rPr>
            </w:pPr>
            <w:r w:rsidRPr="008649DB">
              <w:rPr>
                <w:color w:val="000000"/>
                <w:sz w:val="16"/>
                <w:szCs w:val="16"/>
              </w:rPr>
              <w:t>200-500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684875" w14:textId="77777777" w:rsidR="00387D0E" w:rsidRPr="008649DB" w:rsidRDefault="00387D0E" w:rsidP="00387D0E">
            <w:pPr>
              <w:jc w:val="right"/>
              <w:rPr>
                <w:color w:val="000000"/>
                <w:sz w:val="16"/>
                <w:szCs w:val="16"/>
              </w:rPr>
            </w:pPr>
            <w:r w:rsidRPr="008649DB">
              <w:rPr>
                <w:color w:val="000000"/>
                <w:sz w:val="16"/>
                <w:szCs w:val="16"/>
              </w:rPr>
              <w:t>164,2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B0858C" w14:textId="77777777" w:rsidR="00387D0E" w:rsidRPr="008649DB" w:rsidRDefault="00387D0E" w:rsidP="00387D0E">
            <w:pPr>
              <w:jc w:val="right"/>
              <w:rPr>
                <w:color w:val="000000"/>
                <w:sz w:val="16"/>
                <w:szCs w:val="16"/>
              </w:rPr>
            </w:pPr>
            <w:r w:rsidRPr="008649DB">
              <w:rPr>
                <w:color w:val="000000"/>
                <w:sz w:val="16"/>
                <w:szCs w:val="16"/>
              </w:rPr>
              <w:t>300,2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002BEA" w14:textId="77777777" w:rsidR="00387D0E" w:rsidRPr="008649DB" w:rsidRDefault="00387D0E" w:rsidP="00387D0E">
            <w:pPr>
              <w:jc w:val="right"/>
              <w:rPr>
                <w:color w:val="000000"/>
                <w:sz w:val="16"/>
                <w:szCs w:val="16"/>
              </w:rPr>
            </w:pPr>
            <w:r w:rsidRPr="008649DB">
              <w:rPr>
                <w:color w:val="000000"/>
                <w:sz w:val="16"/>
                <w:szCs w:val="16"/>
              </w:rPr>
              <w:t>39°32.480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A1AAF8" w14:textId="77777777" w:rsidR="00387D0E" w:rsidRPr="008649DB" w:rsidRDefault="00387D0E" w:rsidP="00387D0E">
            <w:pPr>
              <w:jc w:val="right"/>
              <w:rPr>
                <w:color w:val="000000"/>
                <w:sz w:val="16"/>
                <w:szCs w:val="16"/>
              </w:rPr>
            </w:pPr>
            <w:r w:rsidRPr="008649DB">
              <w:rPr>
                <w:color w:val="000000"/>
                <w:sz w:val="16"/>
                <w:szCs w:val="16"/>
              </w:rPr>
              <w:t>23°10.600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28A26A" w14:textId="77777777" w:rsidR="00387D0E" w:rsidRPr="008649DB" w:rsidRDefault="00387D0E" w:rsidP="00387D0E">
            <w:pPr>
              <w:jc w:val="right"/>
              <w:rPr>
                <w:color w:val="000000"/>
                <w:sz w:val="16"/>
                <w:szCs w:val="16"/>
              </w:rPr>
            </w:pPr>
            <w:r w:rsidRPr="008649DB">
              <w:rPr>
                <w:color w:val="000000"/>
                <w:sz w:val="16"/>
                <w:szCs w:val="16"/>
              </w:rPr>
              <w:t>39°29.840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EBB0CC" w14:textId="77777777" w:rsidR="00387D0E" w:rsidRPr="008649DB" w:rsidRDefault="00387D0E" w:rsidP="00387D0E">
            <w:pPr>
              <w:jc w:val="right"/>
              <w:rPr>
                <w:color w:val="000000"/>
                <w:sz w:val="16"/>
                <w:szCs w:val="16"/>
              </w:rPr>
            </w:pPr>
            <w:r w:rsidRPr="008649DB">
              <w:rPr>
                <w:color w:val="000000"/>
                <w:sz w:val="16"/>
                <w:szCs w:val="16"/>
              </w:rPr>
              <w:t>23°12.550</w:t>
            </w:r>
          </w:p>
        </w:tc>
      </w:tr>
      <w:tr w:rsidR="00387D0E" w:rsidRPr="008649DB" w14:paraId="38D8B73E" w14:textId="77777777" w:rsidTr="00CF4A63">
        <w:trPr>
          <w:trHeight w:val="408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4C5129" w14:textId="77777777" w:rsidR="00387D0E" w:rsidRPr="008649DB" w:rsidRDefault="00387D0E" w:rsidP="00387D0E">
            <w:pPr>
              <w:jc w:val="right"/>
              <w:rPr>
                <w:color w:val="000000"/>
                <w:sz w:val="16"/>
                <w:szCs w:val="16"/>
              </w:rPr>
            </w:pPr>
            <w:r w:rsidRPr="008649DB">
              <w:rPr>
                <w:color w:val="000000"/>
                <w:sz w:val="16"/>
                <w:szCs w:val="16"/>
              </w:rPr>
              <w:t>41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B1E7FA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D24AEB" w14:textId="1262C87C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42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90D59D" w14:textId="77777777" w:rsidR="00387D0E" w:rsidRPr="00387D0E" w:rsidRDefault="00387D0E" w:rsidP="00387D0E">
            <w:pPr>
              <w:rPr>
                <w:sz w:val="16"/>
                <w:szCs w:val="16"/>
                <w:lang w:val="el-GR"/>
              </w:rPr>
            </w:pPr>
            <w:proofErr w:type="spellStart"/>
            <w:r w:rsidRPr="00387D0E">
              <w:rPr>
                <w:sz w:val="16"/>
                <w:szCs w:val="16"/>
                <w:lang w:val="el-GR"/>
              </w:rPr>
              <w:t>Βορει</w:t>
            </w:r>
            <w:proofErr w:type="spellEnd"/>
            <w:r w:rsidRPr="00387D0E">
              <w:rPr>
                <w:sz w:val="16"/>
                <w:szCs w:val="16"/>
                <w:lang w:val="el-GR"/>
              </w:rPr>
              <w:t>-δυτικά ακρωτηρίου Πύργος (</w:t>
            </w:r>
            <w:proofErr w:type="spellStart"/>
            <w:r w:rsidRPr="00387D0E">
              <w:rPr>
                <w:sz w:val="16"/>
                <w:szCs w:val="16"/>
                <w:lang w:val="el-GR"/>
              </w:rPr>
              <w:t>Θερμαικός</w:t>
            </w:r>
            <w:proofErr w:type="spellEnd"/>
            <w:r w:rsidRPr="00387D0E">
              <w:rPr>
                <w:sz w:val="16"/>
                <w:szCs w:val="16"/>
                <w:lang w:val="el-GR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5FC35F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50-100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D6FD77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35,9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C66B8F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65,6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194908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40°10.810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1389F3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23°16.410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A02B83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40°09.310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B1FA36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23°15.470</w:t>
            </w:r>
          </w:p>
        </w:tc>
      </w:tr>
      <w:tr w:rsidR="00387D0E" w:rsidRPr="008649DB" w14:paraId="5619B724" w14:textId="77777777" w:rsidTr="00CF4A63">
        <w:trPr>
          <w:trHeight w:val="408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FAA641" w14:textId="77777777" w:rsidR="00387D0E" w:rsidRPr="008649DB" w:rsidRDefault="00387D0E" w:rsidP="00387D0E">
            <w:pPr>
              <w:jc w:val="right"/>
              <w:rPr>
                <w:color w:val="000000"/>
                <w:sz w:val="16"/>
                <w:szCs w:val="16"/>
              </w:rPr>
            </w:pPr>
            <w:r w:rsidRPr="008649DB"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BC2C8D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C8F88F" w14:textId="2E1D6519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43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F463FC" w14:textId="77777777" w:rsidR="00387D0E" w:rsidRPr="008649DB" w:rsidRDefault="00387D0E" w:rsidP="00387D0E">
            <w:pPr>
              <w:rPr>
                <w:sz w:val="16"/>
                <w:szCs w:val="16"/>
              </w:rPr>
            </w:pPr>
            <w:proofErr w:type="spellStart"/>
            <w:r w:rsidRPr="008649DB">
              <w:rPr>
                <w:sz w:val="16"/>
                <w:szCs w:val="16"/>
              </w:rPr>
              <w:t>Αν</w:t>
            </w:r>
            <w:proofErr w:type="spellEnd"/>
            <w:r w:rsidRPr="008649DB">
              <w:rPr>
                <w:sz w:val="16"/>
                <w:szCs w:val="16"/>
              </w:rPr>
              <w:t xml:space="preserve">ατολικά </w:t>
            </w:r>
            <w:proofErr w:type="spellStart"/>
            <w:r w:rsidRPr="008649DB">
              <w:rPr>
                <w:sz w:val="16"/>
                <w:szCs w:val="16"/>
              </w:rPr>
              <w:t>της</w:t>
            </w:r>
            <w:proofErr w:type="spellEnd"/>
            <w:r w:rsidRPr="008649DB">
              <w:rPr>
                <w:sz w:val="16"/>
                <w:szCs w:val="16"/>
              </w:rPr>
              <w:t xml:space="preserve"> </w:t>
            </w:r>
            <w:proofErr w:type="spellStart"/>
            <w:r w:rsidRPr="008649DB">
              <w:rPr>
                <w:sz w:val="16"/>
                <w:szCs w:val="16"/>
              </w:rPr>
              <w:t>Λε</w:t>
            </w:r>
            <w:proofErr w:type="spellEnd"/>
            <w:r w:rsidRPr="008649DB">
              <w:rPr>
                <w:sz w:val="16"/>
                <w:szCs w:val="16"/>
              </w:rPr>
              <w:t>πτοκαρυάς (</w:t>
            </w:r>
            <w:proofErr w:type="spellStart"/>
            <w:r w:rsidRPr="008649DB">
              <w:rPr>
                <w:sz w:val="16"/>
                <w:szCs w:val="16"/>
              </w:rPr>
              <w:t>Θερμ</w:t>
            </w:r>
            <w:proofErr w:type="spellEnd"/>
            <w:r w:rsidRPr="008649DB">
              <w:rPr>
                <w:sz w:val="16"/>
                <w:szCs w:val="16"/>
              </w:rPr>
              <w:t>αικός)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AC92D0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50-100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890E59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F875E6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82,3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CFE547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40°02.420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9B9DC6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22°56.170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008B9F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40°02.550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F932AC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22°54.030</w:t>
            </w:r>
          </w:p>
        </w:tc>
      </w:tr>
      <w:tr w:rsidR="00387D0E" w:rsidRPr="008649DB" w14:paraId="20B8B921" w14:textId="77777777" w:rsidTr="00CF4A63">
        <w:trPr>
          <w:trHeight w:val="408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93C4EF" w14:textId="77777777" w:rsidR="00387D0E" w:rsidRPr="008649DB" w:rsidRDefault="00387D0E" w:rsidP="00387D0E">
            <w:pPr>
              <w:jc w:val="right"/>
              <w:rPr>
                <w:color w:val="000000"/>
                <w:sz w:val="16"/>
                <w:szCs w:val="16"/>
              </w:rPr>
            </w:pPr>
            <w:r w:rsidRPr="008649DB">
              <w:rPr>
                <w:color w:val="000000"/>
                <w:sz w:val="16"/>
                <w:szCs w:val="16"/>
              </w:rPr>
              <w:t>43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7FAE08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F6CB08" w14:textId="2605E71B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44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D7D351" w14:textId="77777777" w:rsidR="00387D0E" w:rsidRPr="008649DB" w:rsidRDefault="00387D0E" w:rsidP="00387D0E">
            <w:pPr>
              <w:rPr>
                <w:sz w:val="16"/>
                <w:szCs w:val="16"/>
              </w:rPr>
            </w:pPr>
            <w:proofErr w:type="spellStart"/>
            <w:r w:rsidRPr="008649DB">
              <w:rPr>
                <w:sz w:val="16"/>
                <w:szCs w:val="16"/>
              </w:rPr>
              <w:t>Αν</w:t>
            </w:r>
            <w:proofErr w:type="spellEnd"/>
            <w:r w:rsidRPr="008649DB">
              <w:rPr>
                <w:sz w:val="16"/>
                <w:szCs w:val="16"/>
              </w:rPr>
              <w:t xml:space="preserve">ατολικά </w:t>
            </w:r>
            <w:proofErr w:type="spellStart"/>
            <w:r w:rsidRPr="008649DB">
              <w:rPr>
                <w:sz w:val="16"/>
                <w:szCs w:val="16"/>
              </w:rPr>
              <w:t>του</w:t>
            </w:r>
            <w:proofErr w:type="spellEnd"/>
            <w:r w:rsidRPr="008649DB">
              <w:rPr>
                <w:sz w:val="16"/>
                <w:szCs w:val="16"/>
              </w:rPr>
              <w:t xml:space="preserve"> </w:t>
            </w:r>
            <w:proofErr w:type="spellStart"/>
            <w:r w:rsidRPr="008649DB">
              <w:rPr>
                <w:sz w:val="16"/>
                <w:szCs w:val="16"/>
              </w:rPr>
              <w:t>Πλ</w:t>
            </w:r>
            <w:proofErr w:type="spellEnd"/>
            <w:r w:rsidRPr="008649DB">
              <w:rPr>
                <w:sz w:val="16"/>
                <w:szCs w:val="16"/>
              </w:rPr>
              <w:t>αταμώνα (</w:t>
            </w:r>
            <w:proofErr w:type="spellStart"/>
            <w:r w:rsidRPr="008649DB">
              <w:rPr>
                <w:sz w:val="16"/>
                <w:szCs w:val="16"/>
              </w:rPr>
              <w:t>Θερμ</w:t>
            </w:r>
            <w:proofErr w:type="spellEnd"/>
            <w:r w:rsidRPr="008649DB">
              <w:rPr>
                <w:sz w:val="16"/>
                <w:szCs w:val="16"/>
              </w:rPr>
              <w:t>αικός)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D282FF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50-100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F84FCC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39,7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1A12D0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72,5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5076E6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39°59.490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EE3E61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22°46.480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DBED80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40°00.340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330E4E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22°48.530</w:t>
            </w:r>
          </w:p>
        </w:tc>
      </w:tr>
      <w:tr w:rsidR="00387D0E" w:rsidRPr="008649DB" w14:paraId="7D8A87A7" w14:textId="77777777" w:rsidTr="00CF4A63">
        <w:trPr>
          <w:trHeight w:val="408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A2E4F4" w14:textId="77777777" w:rsidR="00387D0E" w:rsidRPr="008649DB" w:rsidRDefault="00387D0E" w:rsidP="00387D0E">
            <w:pPr>
              <w:jc w:val="right"/>
              <w:rPr>
                <w:color w:val="000000"/>
                <w:sz w:val="16"/>
                <w:szCs w:val="16"/>
              </w:rPr>
            </w:pPr>
            <w:r w:rsidRPr="008649DB">
              <w:rPr>
                <w:color w:val="000000"/>
                <w:sz w:val="16"/>
                <w:szCs w:val="16"/>
              </w:rPr>
              <w:t>44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00D3B9" w14:textId="77777777" w:rsidR="00387D0E" w:rsidRPr="008649DB" w:rsidRDefault="00387D0E" w:rsidP="00387D0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3646CC" w14:textId="7C443DB9" w:rsidR="00387D0E" w:rsidRPr="008649DB" w:rsidRDefault="00387D0E" w:rsidP="00387D0E">
            <w:pPr>
              <w:jc w:val="right"/>
              <w:rPr>
                <w:color w:val="000000"/>
                <w:sz w:val="16"/>
                <w:szCs w:val="16"/>
              </w:rPr>
            </w:pPr>
            <w:r w:rsidRPr="008649DB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46D801" w14:textId="77777777" w:rsidR="00387D0E" w:rsidRPr="008649DB" w:rsidRDefault="00387D0E" w:rsidP="00387D0E">
            <w:pPr>
              <w:rPr>
                <w:color w:val="000000"/>
                <w:sz w:val="16"/>
                <w:szCs w:val="16"/>
              </w:rPr>
            </w:pPr>
            <w:proofErr w:type="spellStart"/>
            <w:r w:rsidRPr="008649DB">
              <w:rPr>
                <w:color w:val="000000"/>
                <w:sz w:val="16"/>
                <w:szCs w:val="16"/>
              </w:rPr>
              <w:t>Αν</w:t>
            </w:r>
            <w:proofErr w:type="spellEnd"/>
            <w:r w:rsidRPr="008649DB">
              <w:rPr>
                <w:color w:val="000000"/>
                <w:sz w:val="16"/>
                <w:szCs w:val="16"/>
              </w:rPr>
              <w:t xml:space="preserve">ατολικά </w:t>
            </w:r>
            <w:proofErr w:type="spellStart"/>
            <w:r w:rsidRPr="008649DB">
              <w:rPr>
                <w:color w:val="000000"/>
                <w:sz w:val="16"/>
                <w:szCs w:val="16"/>
              </w:rPr>
              <w:t>της</w:t>
            </w:r>
            <w:proofErr w:type="spellEnd"/>
            <w:r w:rsidRPr="008649DB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649DB">
              <w:rPr>
                <w:color w:val="000000"/>
                <w:sz w:val="16"/>
                <w:szCs w:val="16"/>
              </w:rPr>
              <w:t>Λε</w:t>
            </w:r>
            <w:proofErr w:type="spellEnd"/>
            <w:r w:rsidRPr="008649DB">
              <w:rPr>
                <w:color w:val="000000"/>
                <w:sz w:val="16"/>
                <w:szCs w:val="16"/>
              </w:rPr>
              <w:t>πτοκαρυάς (</w:t>
            </w:r>
            <w:proofErr w:type="spellStart"/>
            <w:r w:rsidRPr="008649DB">
              <w:rPr>
                <w:color w:val="000000"/>
                <w:sz w:val="16"/>
                <w:szCs w:val="16"/>
              </w:rPr>
              <w:t>Θερμ</w:t>
            </w:r>
            <w:proofErr w:type="spellEnd"/>
            <w:r w:rsidRPr="008649DB">
              <w:rPr>
                <w:color w:val="000000"/>
                <w:sz w:val="16"/>
                <w:szCs w:val="16"/>
              </w:rPr>
              <w:t>αικός)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D95451" w14:textId="77777777" w:rsidR="00387D0E" w:rsidRPr="008649DB" w:rsidRDefault="00387D0E" w:rsidP="00387D0E">
            <w:pPr>
              <w:jc w:val="right"/>
              <w:rPr>
                <w:color w:val="000000"/>
                <w:sz w:val="16"/>
                <w:szCs w:val="16"/>
              </w:rPr>
            </w:pPr>
            <w:r w:rsidRPr="008649DB">
              <w:rPr>
                <w:color w:val="000000"/>
                <w:sz w:val="16"/>
                <w:szCs w:val="16"/>
              </w:rPr>
              <w:t>50-100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845283" w14:textId="77777777" w:rsidR="00387D0E" w:rsidRPr="008649DB" w:rsidRDefault="00387D0E" w:rsidP="00387D0E">
            <w:pPr>
              <w:jc w:val="right"/>
              <w:rPr>
                <w:color w:val="000000"/>
                <w:sz w:val="16"/>
                <w:szCs w:val="16"/>
              </w:rPr>
            </w:pPr>
            <w:r w:rsidRPr="008649DB">
              <w:rPr>
                <w:color w:val="000000"/>
                <w:sz w:val="16"/>
                <w:szCs w:val="16"/>
              </w:rPr>
              <w:t>28,2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5E3014" w14:textId="77777777" w:rsidR="00387D0E" w:rsidRPr="008649DB" w:rsidRDefault="00387D0E" w:rsidP="00387D0E">
            <w:pPr>
              <w:jc w:val="right"/>
              <w:rPr>
                <w:color w:val="000000"/>
                <w:sz w:val="16"/>
                <w:szCs w:val="16"/>
              </w:rPr>
            </w:pPr>
            <w:r w:rsidRPr="008649DB">
              <w:rPr>
                <w:color w:val="000000"/>
                <w:sz w:val="16"/>
                <w:szCs w:val="16"/>
              </w:rPr>
              <w:t>51,6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67237D" w14:textId="77777777" w:rsidR="00387D0E" w:rsidRPr="008649DB" w:rsidRDefault="00387D0E" w:rsidP="00387D0E">
            <w:pPr>
              <w:jc w:val="right"/>
              <w:rPr>
                <w:color w:val="000000"/>
                <w:sz w:val="16"/>
                <w:szCs w:val="16"/>
              </w:rPr>
            </w:pPr>
            <w:r w:rsidRPr="008649DB">
              <w:rPr>
                <w:color w:val="000000"/>
                <w:sz w:val="16"/>
                <w:szCs w:val="16"/>
              </w:rPr>
              <w:t>40°03.600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C96368" w14:textId="77777777" w:rsidR="00387D0E" w:rsidRPr="008649DB" w:rsidRDefault="00387D0E" w:rsidP="00387D0E">
            <w:pPr>
              <w:jc w:val="right"/>
              <w:rPr>
                <w:color w:val="000000"/>
                <w:sz w:val="16"/>
                <w:szCs w:val="16"/>
              </w:rPr>
            </w:pPr>
            <w:r w:rsidRPr="008649DB">
              <w:rPr>
                <w:color w:val="000000"/>
                <w:sz w:val="16"/>
                <w:szCs w:val="16"/>
              </w:rPr>
              <w:t>22°38.250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F73CF5" w14:textId="77777777" w:rsidR="00387D0E" w:rsidRPr="008649DB" w:rsidRDefault="00387D0E" w:rsidP="00387D0E">
            <w:pPr>
              <w:jc w:val="right"/>
              <w:rPr>
                <w:color w:val="000000"/>
                <w:sz w:val="16"/>
                <w:szCs w:val="16"/>
              </w:rPr>
            </w:pPr>
            <w:r w:rsidRPr="008649DB">
              <w:rPr>
                <w:color w:val="000000"/>
                <w:sz w:val="16"/>
                <w:szCs w:val="16"/>
              </w:rPr>
              <w:t>40°04.730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EA7B57" w14:textId="77777777" w:rsidR="00387D0E" w:rsidRPr="008649DB" w:rsidRDefault="00387D0E" w:rsidP="00387D0E">
            <w:pPr>
              <w:jc w:val="right"/>
              <w:rPr>
                <w:color w:val="000000"/>
                <w:sz w:val="16"/>
                <w:szCs w:val="16"/>
              </w:rPr>
            </w:pPr>
            <w:r w:rsidRPr="008649DB">
              <w:rPr>
                <w:color w:val="000000"/>
                <w:sz w:val="16"/>
                <w:szCs w:val="16"/>
              </w:rPr>
              <w:t>22°36.910</w:t>
            </w:r>
          </w:p>
        </w:tc>
      </w:tr>
      <w:tr w:rsidR="00387D0E" w:rsidRPr="008649DB" w14:paraId="0E932F18" w14:textId="77777777" w:rsidTr="00CF4A63">
        <w:trPr>
          <w:trHeight w:val="204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8303B5" w14:textId="77777777" w:rsidR="00387D0E" w:rsidRPr="008649DB" w:rsidRDefault="00387D0E" w:rsidP="00387D0E">
            <w:pPr>
              <w:jc w:val="right"/>
              <w:rPr>
                <w:color w:val="000000"/>
                <w:sz w:val="16"/>
                <w:szCs w:val="16"/>
              </w:rPr>
            </w:pPr>
            <w:r w:rsidRPr="008649DB">
              <w:rPr>
                <w:color w:val="000000"/>
                <w:sz w:val="16"/>
                <w:szCs w:val="16"/>
              </w:rPr>
              <w:lastRenderedPageBreak/>
              <w:t>45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1EA39E" w14:textId="77777777" w:rsidR="00387D0E" w:rsidRPr="008649DB" w:rsidRDefault="00387D0E" w:rsidP="00387D0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322247" w14:textId="77C7413C" w:rsidR="00387D0E" w:rsidRPr="008649DB" w:rsidRDefault="00387D0E" w:rsidP="00387D0E">
            <w:pPr>
              <w:jc w:val="right"/>
              <w:rPr>
                <w:color w:val="000000"/>
                <w:sz w:val="16"/>
                <w:szCs w:val="16"/>
              </w:rPr>
            </w:pPr>
            <w:r w:rsidRPr="008649DB">
              <w:rPr>
                <w:color w:val="000000"/>
                <w:sz w:val="16"/>
                <w:szCs w:val="16"/>
              </w:rPr>
              <w:t>46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59CA5F" w14:textId="77777777" w:rsidR="00387D0E" w:rsidRPr="008649DB" w:rsidRDefault="00387D0E" w:rsidP="00387D0E">
            <w:pPr>
              <w:rPr>
                <w:color w:val="000000"/>
                <w:sz w:val="16"/>
                <w:szCs w:val="16"/>
              </w:rPr>
            </w:pPr>
            <w:proofErr w:type="spellStart"/>
            <w:r w:rsidRPr="008649DB">
              <w:rPr>
                <w:color w:val="000000"/>
                <w:sz w:val="16"/>
                <w:szCs w:val="16"/>
              </w:rPr>
              <w:t>Αν</w:t>
            </w:r>
            <w:proofErr w:type="spellEnd"/>
            <w:r w:rsidRPr="008649DB">
              <w:rPr>
                <w:color w:val="000000"/>
                <w:sz w:val="16"/>
                <w:szCs w:val="16"/>
              </w:rPr>
              <w:t xml:space="preserve">ατολικά </w:t>
            </w:r>
            <w:proofErr w:type="spellStart"/>
            <w:r w:rsidRPr="008649DB">
              <w:rPr>
                <w:color w:val="000000"/>
                <w:sz w:val="16"/>
                <w:szCs w:val="16"/>
              </w:rPr>
              <w:t>του</w:t>
            </w:r>
            <w:proofErr w:type="spellEnd"/>
            <w:r w:rsidRPr="008649DB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649DB">
              <w:rPr>
                <w:color w:val="000000"/>
                <w:sz w:val="16"/>
                <w:szCs w:val="16"/>
              </w:rPr>
              <w:t>Λιτόχωρου</w:t>
            </w:r>
            <w:proofErr w:type="spellEnd"/>
            <w:r w:rsidRPr="008649DB">
              <w:rPr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8649DB">
              <w:rPr>
                <w:color w:val="000000"/>
                <w:sz w:val="16"/>
                <w:szCs w:val="16"/>
              </w:rPr>
              <w:t>Θερμ</w:t>
            </w:r>
            <w:proofErr w:type="spellEnd"/>
            <w:r w:rsidRPr="008649DB">
              <w:rPr>
                <w:color w:val="000000"/>
                <w:sz w:val="16"/>
                <w:szCs w:val="16"/>
              </w:rPr>
              <w:t>αικός)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B56A6A" w14:textId="77777777" w:rsidR="00387D0E" w:rsidRPr="008649DB" w:rsidRDefault="00387D0E" w:rsidP="00387D0E">
            <w:pPr>
              <w:jc w:val="right"/>
              <w:rPr>
                <w:color w:val="000000"/>
                <w:sz w:val="16"/>
                <w:szCs w:val="16"/>
              </w:rPr>
            </w:pPr>
            <w:r w:rsidRPr="008649DB">
              <w:rPr>
                <w:color w:val="000000"/>
                <w:sz w:val="16"/>
                <w:szCs w:val="16"/>
              </w:rPr>
              <w:t>50-100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C03E6D" w14:textId="77777777" w:rsidR="00387D0E" w:rsidRPr="008649DB" w:rsidRDefault="00387D0E" w:rsidP="00387D0E">
            <w:pPr>
              <w:jc w:val="right"/>
              <w:rPr>
                <w:color w:val="000000"/>
                <w:sz w:val="16"/>
                <w:szCs w:val="16"/>
              </w:rPr>
            </w:pPr>
            <w:r w:rsidRPr="008649DB">
              <w:rPr>
                <w:color w:val="000000"/>
                <w:sz w:val="16"/>
                <w:szCs w:val="16"/>
              </w:rPr>
              <w:t>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278DE0" w14:textId="77777777" w:rsidR="00387D0E" w:rsidRPr="008649DB" w:rsidRDefault="00387D0E" w:rsidP="00387D0E">
            <w:pPr>
              <w:jc w:val="right"/>
              <w:rPr>
                <w:color w:val="000000"/>
                <w:sz w:val="16"/>
                <w:szCs w:val="16"/>
              </w:rPr>
            </w:pPr>
            <w:r w:rsidRPr="008649DB">
              <w:rPr>
                <w:color w:val="000000"/>
                <w:sz w:val="16"/>
                <w:szCs w:val="16"/>
              </w:rPr>
              <w:t>56,7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7A9FA5" w14:textId="77777777" w:rsidR="00387D0E" w:rsidRPr="008649DB" w:rsidRDefault="00387D0E" w:rsidP="00387D0E">
            <w:pPr>
              <w:jc w:val="right"/>
              <w:rPr>
                <w:color w:val="000000"/>
                <w:sz w:val="16"/>
                <w:szCs w:val="16"/>
              </w:rPr>
            </w:pPr>
            <w:r w:rsidRPr="008649DB">
              <w:rPr>
                <w:color w:val="000000"/>
                <w:sz w:val="16"/>
                <w:szCs w:val="16"/>
              </w:rPr>
              <w:t>40°08.770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4B4B8B" w14:textId="77777777" w:rsidR="00387D0E" w:rsidRPr="008649DB" w:rsidRDefault="00387D0E" w:rsidP="00387D0E">
            <w:pPr>
              <w:jc w:val="right"/>
              <w:rPr>
                <w:color w:val="000000"/>
                <w:sz w:val="16"/>
                <w:szCs w:val="16"/>
              </w:rPr>
            </w:pPr>
            <w:r w:rsidRPr="008649DB">
              <w:rPr>
                <w:color w:val="000000"/>
                <w:sz w:val="16"/>
                <w:szCs w:val="16"/>
              </w:rPr>
              <w:t>22°39.790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9DDBBA" w14:textId="77777777" w:rsidR="00387D0E" w:rsidRPr="008649DB" w:rsidRDefault="00387D0E" w:rsidP="00387D0E">
            <w:pPr>
              <w:jc w:val="right"/>
              <w:rPr>
                <w:color w:val="000000"/>
                <w:sz w:val="16"/>
                <w:szCs w:val="16"/>
              </w:rPr>
            </w:pPr>
            <w:r w:rsidRPr="008649DB">
              <w:rPr>
                <w:color w:val="000000"/>
                <w:sz w:val="16"/>
                <w:szCs w:val="16"/>
              </w:rPr>
              <w:t>40°07.190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034C4D" w14:textId="77777777" w:rsidR="00387D0E" w:rsidRPr="008649DB" w:rsidRDefault="00387D0E" w:rsidP="00387D0E">
            <w:pPr>
              <w:jc w:val="right"/>
              <w:rPr>
                <w:color w:val="000000"/>
                <w:sz w:val="16"/>
                <w:szCs w:val="16"/>
              </w:rPr>
            </w:pPr>
            <w:r w:rsidRPr="008649DB">
              <w:rPr>
                <w:color w:val="000000"/>
                <w:sz w:val="16"/>
                <w:szCs w:val="16"/>
              </w:rPr>
              <w:t>22°39.550</w:t>
            </w:r>
          </w:p>
        </w:tc>
      </w:tr>
      <w:tr w:rsidR="00387D0E" w:rsidRPr="008649DB" w14:paraId="25BAC2EF" w14:textId="77777777" w:rsidTr="00CF4A63">
        <w:trPr>
          <w:trHeight w:val="408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826EC8" w14:textId="77777777" w:rsidR="00387D0E" w:rsidRPr="008649DB" w:rsidRDefault="00387D0E" w:rsidP="00387D0E">
            <w:pPr>
              <w:jc w:val="right"/>
              <w:rPr>
                <w:color w:val="000000"/>
                <w:sz w:val="16"/>
                <w:szCs w:val="16"/>
              </w:rPr>
            </w:pPr>
            <w:r w:rsidRPr="008649DB">
              <w:rPr>
                <w:color w:val="000000"/>
                <w:sz w:val="16"/>
                <w:szCs w:val="16"/>
              </w:rPr>
              <w:t>46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F2910A" w14:textId="77777777" w:rsidR="00387D0E" w:rsidRPr="008649DB" w:rsidRDefault="00387D0E" w:rsidP="00387D0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E0B7F1" w14:textId="5C77B1F3" w:rsidR="00387D0E" w:rsidRPr="008649DB" w:rsidRDefault="00387D0E" w:rsidP="00387D0E">
            <w:pPr>
              <w:jc w:val="right"/>
              <w:rPr>
                <w:color w:val="000000"/>
                <w:sz w:val="16"/>
                <w:szCs w:val="16"/>
              </w:rPr>
            </w:pPr>
            <w:r w:rsidRPr="008649DB">
              <w:rPr>
                <w:color w:val="000000"/>
                <w:sz w:val="16"/>
                <w:szCs w:val="16"/>
              </w:rPr>
              <w:t>47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FD3E65" w14:textId="77777777" w:rsidR="00387D0E" w:rsidRPr="00387D0E" w:rsidRDefault="00387D0E" w:rsidP="00387D0E">
            <w:pPr>
              <w:rPr>
                <w:color w:val="000000"/>
                <w:sz w:val="16"/>
                <w:szCs w:val="16"/>
                <w:lang w:val="el-GR"/>
              </w:rPr>
            </w:pPr>
            <w:r w:rsidRPr="00387D0E">
              <w:rPr>
                <w:color w:val="000000"/>
                <w:sz w:val="16"/>
                <w:szCs w:val="16"/>
                <w:lang w:val="el-GR"/>
              </w:rPr>
              <w:t xml:space="preserve">Ανατολικά του Ακρωτηρίου </w:t>
            </w:r>
            <w:proofErr w:type="spellStart"/>
            <w:r w:rsidRPr="00387D0E">
              <w:rPr>
                <w:color w:val="000000"/>
                <w:sz w:val="16"/>
                <w:szCs w:val="16"/>
                <w:lang w:val="el-GR"/>
              </w:rPr>
              <w:t>Αθερίδα</w:t>
            </w:r>
            <w:proofErr w:type="spellEnd"/>
            <w:r w:rsidRPr="00387D0E">
              <w:rPr>
                <w:color w:val="000000"/>
                <w:sz w:val="16"/>
                <w:szCs w:val="16"/>
                <w:lang w:val="el-GR"/>
              </w:rPr>
              <w:t xml:space="preserve"> (</w:t>
            </w:r>
            <w:proofErr w:type="spellStart"/>
            <w:r w:rsidRPr="00387D0E">
              <w:rPr>
                <w:color w:val="000000"/>
                <w:sz w:val="16"/>
                <w:szCs w:val="16"/>
                <w:lang w:val="el-GR"/>
              </w:rPr>
              <w:t>Θερμαικός</w:t>
            </w:r>
            <w:proofErr w:type="spellEnd"/>
            <w:r w:rsidRPr="00387D0E">
              <w:rPr>
                <w:color w:val="000000"/>
                <w:sz w:val="16"/>
                <w:szCs w:val="16"/>
                <w:lang w:val="el-GR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4F51C0" w14:textId="77777777" w:rsidR="00387D0E" w:rsidRPr="008649DB" w:rsidRDefault="00387D0E" w:rsidP="00387D0E">
            <w:pPr>
              <w:jc w:val="right"/>
              <w:rPr>
                <w:color w:val="000000"/>
                <w:sz w:val="16"/>
                <w:szCs w:val="16"/>
              </w:rPr>
            </w:pPr>
            <w:r w:rsidRPr="008649DB">
              <w:rPr>
                <w:color w:val="000000"/>
                <w:sz w:val="16"/>
                <w:szCs w:val="16"/>
              </w:rPr>
              <w:t>10-50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002146" w14:textId="77777777" w:rsidR="00387D0E" w:rsidRPr="008649DB" w:rsidRDefault="00387D0E" w:rsidP="00387D0E">
            <w:pPr>
              <w:jc w:val="right"/>
              <w:rPr>
                <w:color w:val="000000"/>
                <w:sz w:val="16"/>
                <w:szCs w:val="16"/>
              </w:rPr>
            </w:pPr>
            <w:r w:rsidRPr="008649DB">
              <w:rPr>
                <w:color w:val="000000"/>
                <w:sz w:val="16"/>
                <w:szCs w:val="16"/>
              </w:rPr>
              <w:t>24,7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092AD6" w14:textId="77777777" w:rsidR="00387D0E" w:rsidRPr="008649DB" w:rsidRDefault="00387D0E" w:rsidP="00387D0E">
            <w:pPr>
              <w:jc w:val="right"/>
              <w:rPr>
                <w:color w:val="000000"/>
                <w:sz w:val="16"/>
                <w:szCs w:val="16"/>
              </w:rPr>
            </w:pPr>
            <w:r w:rsidRPr="008649DB">
              <w:rPr>
                <w:color w:val="000000"/>
                <w:sz w:val="16"/>
                <w:szCs w:val="16"/>
              </w:rPr>
              <w:t>45,2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BD1442" w14:textId="77777777" w:rsidR="00387D0E" w:rsidRPr="008649DB" w:rsidRDefault="00387D0E" w:rsidP="00387D0E">
            <w:pPr>
              <w:jc w:val="right"/>
              <w:rPr>
                <w:color w:val="000000"/>
                <w:sz w:val="16"/>
                <w:szCs w:val="16"/>
              </w:rPr>
            </w:pPr>
            <w:r w:rsidRPr="008649DB">
              <w:rPr>
                <w:color w:val="000000"/>
                <w:sz w:val="16"/>
                <w:szCs w:val="16"/>
              </w:rPr>
              <w:t>40°16.650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BEF84C" w14:textId="77777777" w:rsidR="00387D0E" w:rsidRPr="008649DB" w:rsidRDefault="00387D0E" w:rsidP="00387D0E">
            <w:pPr>
              <w:jc w:val="right"/>
              <w:rPr>
                <w:color w:val="000000"/>
                <w:sz w:val="16"/>
                <w:szCs w:val="16"/>
              </w:rPr>
            </w:pPr>
            <w:r w:rsidRPr="008649DB">
              <w:rPr>
                <w:color w:val="000000"/>
                <w:sz w:val="16"/>
                <w:szCs w:val="16"/>
              </w:rPr>
              <w:t>22°41.110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487105" w14:textId="77777777" w:rsidR="00387D0E" w:rsidRPr="008649DB" w:rsidRDefault="00387D0E" w:rsidP="00387D0E">
            <w:pPr>
              <w:jc w:val="right"/>
              <w:rPr>
                <w:color w:val="000000"/>
                <w:sz w:val="16"/>
                <w:szCs w:val="16"/>
              </w:rPr>
            </w:pPr>
            <w:r w:rsidRPr="008649DB">
              <w:rPr>
                <w:color w:val="000000"/>
                <w:sz w:val="16"/>
                <w:szCs w:val="16"/>
              </w:rPr>
              <w:t>40°15.190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24BEDC" w14:textId="77777777" w:rsidR="00387D0E" w:rsidRPr="008649DB" w:rsidRDefault="00387D0E" w:rsidP="00387D0E">
            <w:pPr>
              <w:jc w:val="right"/>
              <w:rPr>
                <w:color w:val="000000"/>
                <w:sz w:val="16"/>
                <w:szCs w:val="16"/>
              </w:rPr>
            </w:pPr>
            <w:r w:rsidRPr="008649DB">
              <w:rPr>
                <w:color w:val="000000"/>
                <w:sz w:val="16"/>
                <w:szCs w:val="16"/>
              </w:rPr>
              <w:t>22°40.380</w:t>
            </w:r>
          </w:p>
        </w:tc>
      </w:tr>
      <w:tr w:rsidR="00387D0E" w:rsidRPr="008649DB" w14:paraId="14319756" w14:textId="77777777" w:rsidTr="00CF4A63">
        <w:trPr>
          <w:trHeight w:val="408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D50978" w14:textId="77777777" w:rsidR="00387D0E" w:rsidRPr="008649DB" w:rsidRDefault="00387D0E" w:rsidP="00387D0E">
            <w:pPr>
              <w:jc w:val="right"/>
              <w:rPr>
                <w:color w:val="000000"/>
                <w:sz w:val="16"/>
                <w:szCs w:val="16"/>
              </w:rPr>
            </w:pPr>
            <w:r w:rsidRPr="008649DB">
              <w:rPr>
                <w:color w:val="000000"/>
                <w:sz w:val="16"/>
                <w:szCs w:val="16"/>
              </w:rPr>
              <w:t>47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87399D" w14:textId="77777777" w:rsidR="00387D0E" w:rsidRPr="008649DB" w:rsidRDefault="00387D0E" w:rsidP="00387D0E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D8EE5F" w14:textId="52B31DB3" w:rsidR="00387D0E" w:rsidRPr="008649DB" w:rsidRDefault="00387D0E" w:rsidP="00387D0E">
            <w:pPr>
              <w:jc w:val="right"/>
              <w:rPr>
                <w:color w:val="000000"/>
                <w:sz w:val="16"/>
                <w:szCs w:val="16"/>
              </w:rPr>
            </w:pPr>
            <w:r w:rsidRPr="008649DB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3DB209" w14:textId="77777777" w:rsidR="00387D0E" w:rsidRPr="00387D0E" w:rsidRDefault="00387D0E" w:rsidP="00387D0E">
            <w:pPr>
              <w:rPr>
                <w:color w:val="000000"/>
                <w:sz w:val="16"/>
                <w:szCs w:val="16"/>
                <w:lang w:val="el-GR"/>
              </w:rPr>
            </w:pPr>
            <w:r w:rsidRPr="00387D0E">
              <w:rPr>
                <w:color w:val="000000"/>
                <w:sz w:val="16"/>
                <w:szCs w:val="16"/>
                <w:lang w:val="el-GR"/>
              </w:rPr>
              <w:t xml:space="preserve">Ανατολικά του Ακρωτηρίου </w:t>
            </w:r>
            <w:proofErr w:type="spellStart"/>
            <w:r w:rsidRPr="00387D0E">
              <w:rPr>
                <w:color w:val="000000"/>
                <w:sz w:val="16"/>
                <w:szCs w:val="16"/>
                <w:lang w:val="el-GR"/>
              </w:rPr>
              <w:t>Αθερίδα</w:t>
            </w:r>
            <w:proofErr w:type="spellEnd"/>
            <w:r w:rsidRPr="00387D0E">
              <w:rPr>
                <w:color w:val="000000"/>
                <w:sz w:val="16"/>
                <w:szCs w:val="16"/>
                <w:lang w:val="el-GR"/>
              </w:rPr>
              <w:t xml:space="preserve"> (</w:t>
            </w:r>
            <w:proofErr w:type="spellStart"/>
            <w:r w:rsidRPr="00387D0E">
              <w:rPr>
                <w:color w:val="000000"/>
                <w:sz w:val="16"/>
                <w:szCs w:val="16"/>
                <w:lang w:val="el-GR"/>
              </w:rPr>
              <w:t>Θερμαικός</w:t>
            </w:r>
            <w:proofErr w:type="spellEnd"/>
            <w:r w:rsidRPr="00387D0E">
              <w:rPr>
                <w:color w:val="000000"/>
                <w:sz w:val="16"/>
                <w:szCs w:val="16"/>
                <w:lang w:val="el-GR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E40978" w14:textId="77777777" w:rsidR="00387D0E" w:rsidRPr="008649DB" w:rsidRDefault="00387D0E" w:rsidP="00387D0E">
            <w:pPr>
              <w:jc w:val="right"/>
              <w:rPr>
                <w:color w:val="000000"/>
                <w:sz w:val="16"/>
                <w:szCs w:val="16"/>
              </w:rPr>
            </w:pPr>
            <w:r w:rsidRPr="008649DB">
              <w:rPr>
                <w:color w:val="000000"/>
                <w:sz w:val="16"/>
                <w:szCs w:val="16"/>
              </w:rPr>
              <w:t>50-100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4C005C" w14:textId="77777777" w:rsidR="00387D0E" w:rsidRPr="008649DB" w:rsidRDefault="00387D0E" w:rsidP="00387D0E">
            <w:pPr>
              <w:jc w:val="right"/>
              <w:rPr>
                <w:color w:val="000000"/>
                <w:sz w:val="16"/>
                <w:szCs w:val="16"/>
              </w:rPr>
            </w:pPr>
            <w:r w:rsidRPr="008649DB">
              <w:rPr>
                <w:color w:val="000000"/>
                <w:sz w:val="16"/>
                <w:szCs w:val="16"/>
              </w:rPr>
              <w:t>30,7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B69300" w14:textId="77777777" w:rsidR="00387D0E" w:rsidRPr="008649DB" w:rsidRDefault="00387D0E" w:rsidP="00387D0E">
            <w:pPr>
              <w:jc w:val="right"/>
              <w:rPr>
                <w:color w:val="000000"/>
                <w:sz w:val="16"/>
                <w:szCs w:val="16"/>
              </w:rPr>
            </w:pPr>
            <w:r w:rsidRPr="008649DB">
              <w:rPr>
                <w:color w:val="000000"/>
                <w:sz w:val="16"/>
                <w:szCs w:val="16"/>
              </w:rPr>
              <w:t>56,1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324F14" w14:textId="77777777" w:rsidR="00387D0E" w:rsidRPr="008649DB" w:rsidRDefault="00387D0E" w:rsidP="00387D0E">
            <w:pPr>
              <w:jc w:val="right"/>
              <w:rPr>
                <w:color w:val="000000"/>
                <w:sz w:val="16"/>
                <w:szCs w:val="16"/>
              </w:rPr>
            </w:pPr>
            <w:r w:rsidRPr="008649DB">
              <w:rPr>
                <w:color w:val="000000"/>
                <w:sz w:val="16"/>
                <w:szCs w:val="16"/>
              </w:rPr>
              <w:t>40°14.200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107136" w14:textId="77777777" w:rsidR="00387D0E" w:rsidRPr="008649DB" w:rsidRDefault="00387D0E" w:rsidP="00387D0E">
            <w:pPr>
              <w:jc w:val="right"/>
              <w:rPr>
                <w:color w:val="000000"/>
                <w:sz w:val="16"/>
                <w:szCs w:val="16"/>
              </w:rPr>
            </w:pPr>
            <w:r w:rsidRPr="008649DB">
              <w:rPr>
                <w:color w:val="000000"/>
                <w:sz w:val="16"/>
                <w:szCs w:val="16"/>
              </w:rPr>
              <w:t>22°48.400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D3C7E9" w14:textId="77777777" w:rsidR="00387D0E" w:rsidRPr="008649DB" w:rsidRDefault="00387D0E" w:rsidP="00387D0E">
            <w:pPr>
              <w:jc w:val="right"/>
              <w:rPr>
                <w:color w:val="000000"/>
                <w:sz w:val="16"/>
                <w:szCs w:val="16"/>
              </w:rPr>
            </w:pPr>
            <w:r w:rsidRPr="008649DB">
              <w:rPr>
                <w:color w:val="000000"/>
                <w:sz w:val="16"/>
                <w:szCs w:val="16"/>
              </w:rPr>
              <w:t>40°14.960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A8FE53" w14:textId="77777777" w:rsidR="00387D0E" w:rsidRPr="008649DB" w:rsidRDefault="00387D0E" w:rsidP="00387D0E">
            <w:pPr>
              <w:jc w:val="right"/>
              <w:rPr>
                <w:color w:val="000000"/>
                <w:sz w:val="16"/>
                <w:szCs w:val="16"/>
              </w:rPr>
            </w:pPr>
            <w:r w:rsidRPr="008649DB">
              <w:rPr>
                <w:color w:val="000000"/>
                <w:sz w:val="16"/>
                <w:szCs w:val="16"/>
              </w:rPr>
              <w:t>22°50.210</w:t>
            </w:r>
          </w:p>
        </w:tc>
      </w:tr>
      <w:tr w:rsidR="00387D0E" w:rsidRPr="008649DB" w14:paraId="5EC23E3A" w14:textId="77777777" w:rsidTr="00CF4A63">
        <w:trPr>
          <w:trHeight w:val="204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878845" w14:textId="77777777" w:rsidR="00387D0E" w:rsidRPr="008649DB" w:rsidRDefault="00387D0E" w:rsidP="00387D0E">
            <w:pPr>
              <w:jc w:val="right"/>
              <w:rPr>
                <w:color w:val="000000"/>
                <w:sz w:val="16"/>
                <w:szCs w:val="16"/>
              </w:rPr>
            </w:pPr>
            <w:r w:rsidRPr="008649DB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256CB6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83AA96" w14:textId="2ABA10DB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49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342F6F" w14:textId="77777777" w:rsidR="00387D0E" w:rsidRPr="008649DB" w:rsidRDefault="00387D0E" w:rsidP="00387D0E">
            <w:pPr>
              <w:rPr>
                <w:sz w:val="16"/>
                <w:szCs w:val="16"/>
              </w:rPr>
            </w:pPr>
            <w:proofErr w:type="spellStart"/>
            <w:r w:rsidRPr="008649DB">
              <w:rPr>
                <w:sz w:val="16"/>
                <w:szCs w:val="16"/>
              </w:rPr>
              <w:t>Αν</w:t>
            </w:r>
            <w:proofErr w:type="spellEnd"/>
            <w:r w:rsidRPr="008649DB">
              <w:rPr>
                <w:sz w:val="16"/>
                <w:szCs w:val="16"/>
              </w:rPr>
              <w:t xml:space="preserve">ατολικά </w:t>
            </w:r>
            <w:proofErr w:type="spellStart"/>
            <w:r w:rsidRPr="008649DB">
              <w:rPr>
                <w:sz w:val="16"/>
                <w:szCs w:val="16"/>
              </w:rPr>
              <w:t>του</w:t>
            </w:r>
            <w:proofErr w:type="spellEnd"/>
            <w:r w:rsidRPr="008649DB">
              <w:rPr>
                <w:sz w:val="16"/>
                <w:szCs w:val="16"/>
              </w:rPr>
              <w:t xml:space="preserve"> </w:t>
            </w:r>
            <w:proofErr w:type="spellStart"/>
            <w:r w:rsidRPr="008649DB">
              <w:rPr>
                <w:sz w:val="16"/>
                <w:szCs w:val="16"/>
              </w:rPr>
              <w:t>Ακρωτηρίου</w:t>
            </w:r>
            <w:proofErr w:type="spellEnd"/>
            <w:r w:rsidRPr="008649DB">
              <w:rPr>
                <w:sz w:val="16"/>
                <w:szCs w:val="16"/>
              </w:rPr>
              <w:t xml:space="preserve"> </w:t>
            </w:r>
            <w:proofErr w:type="spellStart"/>
            <w:r w:rsidRPr="008649DB">
              <w:rPr>
                <w:sz w:val="16"/>
                <w:szCs w:val="16"/>
              </w:rPr>
              <w:t>Κίσσ</w:t>
            </w:r>
            <w:proofErr w:type="spellEnd"/>
            <w:r w:rsidRPr="008649DB">
              <w:rPr>
                <w:sz w:val="16"/>
                <w:szCs w:val="16"/>
              </w:rPr>
              <w:t>αβος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0C8139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50-100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C667FD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50,7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900730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92,7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7091B5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39°48.070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929B5B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23°03.840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5EBA49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39°47.270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1D869E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23°02.140</w:t>
            </w:r>
          </w:p>
        </w:tc>
      </w:tr>
      <w:tr w:rsidR="00387D0E" w:rsidRPr="008649DB" w14:paraId="52725A3D" w14:textId="77777777" w:rsidTr="00CF4A63">
        <w:trPr>
          <w:trHeight w:val="408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DA2750" w14:textId="77777777" w:rsidR="00387D0E" w:rsidRPr="008649DB" w:rsidRDefault="00387D0E" w:rsidP="00387D0E">
            <w:pPr>
              <w:jc w:val="right"/>
              <w:rPr>
                <w:color w:val="000000"/>
                <w:sz w:val="16"/>
                <w:szCs w:val="16"/>
              </w:rPr>
            </w:pPr>
            <w:r w:rsidRPr="008649DB">
              <w:rPr>
                <w:color w:val="000000"/>
                <w:sz w:val="16"/>
                <w:szCs w:val="16"/>
              </w:rPr>
              <w:t>49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8DAB64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2305A6" w14:textId="19C86314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50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9C8620" w14:textId="77777777" w:rsidR="00387D0E" w:rsidRPr="00387D0E" w:rsidRDefault="00387D0E" w:rsidP="00387D0E">
            <w:pPr>
              <w:rPr>
                <w:sz w:val="16"/>
                <w:szCs w:val="16"/>
                <w:lang w:val="el-GR"/>
              </w:rPr>
            </w:pPr>
            <w:r w:rsidRPr="00387D0E">
              <w:rPr>
                <w:sz w:val="16"/>
                <w:szCs w:val="16"/>
                <w:lang w:val="el-GR"/>
              </w:rPr>
              <w:t>Νότιο-ανατολικά του Ακρωτηρίου Κασσάνδρας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D244C7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100-200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A56740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59,3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76DDBD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108,4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256D2F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39°49.630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DA6F87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23°13.000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F56482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39°48.780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1DC098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23°11.360</w:t>
            </w:r>
          </w:p>
        </w:tc>
      </w:tr>
      <w:tr w:rsidR="00387D0E" w:rsidRPr="008649DB" w14:paraId="34D15FA6" w14:textId="77777777" w:rsidTr="00CF4A63">
        <w:trPr>
          <w:trHeight w:val="204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FCB9E5" w14:textId="77777777" w:rsidR="00387D0E" w:rsidRPr="008649DB" w:rsidRDefault="00387D0E" w:rsidP="00387D0E">
            <w:pPr>
              <w:jc w:val="right"/>
              <w:rPr>
                <w:color w:val="000000"/>
                <w:sz w:val="16"/>
                <w:szCs w:val="16"/>
              </w:rPr>
            </w:pPr>
            <w:r w:rsidRPr="008649DB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2F32A6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74309B" w14:textId="50F4ECD9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51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795671" w14:textId="77777777" w:rsidR="00387D0E" w:rsidRPr="008649DB" w:rsidRDefault="00387D0E" w:rsidP="00387D0E">
            <w:pPr>
              <w:rPr>
                <w:sz w:val="16"/>
                <w:szCs w:val="16"/>
              </w:rPr>
            </w:pPr>
            <w:proofErr w:type="spellStart"/>
            <w:r w:rsidRPr="008649DB">
              <w:rPr>
                <w:sz w:val="16"/>
                <w:szCs w:val="16"/>
              </w:rPr>
              <w:t>Δυτικά</w:t>
            </w:r>
            <w:proofErr w:type="spellEnd"/>
            <w:r w:rsidRPr="008649DB">
              <w:rPr>
                <w:sz w:val="16"/>
                <w:szCs w:val="16"/>
              </w:rPr>
              <w:t xml:space="preserve"> </w:t>
            </w:r>
            <w:proofErr w:type="spellStart"/>
            <w:r w:rsidRPr="008649DB">
              <w:rPr>
                <w:sz w:val="16"/>
                <w:szCs w:val="16"/>
              </w:rPr>
              <w:t>της</w:t>
            </w:r>
            <w:proofErr w:type="spellEnd"/>
            <w:r w:rsidRPr="008649DB">
              <w:rPr>
                <w:sz w:val="16"/>
                <w:szCs w:val="16"/>
              </w:rPr>
              <w:t xml:space="preserve"> </w:t>
            </w:r>
            <w:proofErr w:type="spellStart"/>
            <w:r w:rsidRPr="008649DB">
              <w:rPr>
                <w:sz w:val="16"/>
                <w:szCs w:val="16"/>
              </w:rPr>
              <w:t>Σί</w:t>
            </w:r>
            <w:proofErr w:type="spellEnd"/>
            <w:r w:rsidRPr="008649DB">
              <w:rPr>
                <w:sz w:val="16"/>
                <w:szCs w:val="16"/>
              </w:rPr>
              <w:t>βηρης (</w:t>
            </w:r>
            <w:proofErr w:type="spellStart"/>
            <w:r w:rsidRPr="008649DB">
              <w:rPr>
                <w:sz w:val="16"/>
                <w:szCs w:val="16"/>
              </w:rPr>
              <w:t>Θερμ</w:t>
            </w:r>
            <w:proofErr w:type="spellEnd"/>
            <w:r w:rsidRPr="008649DB">
              <w:rPr>
                <w:sz w:val="16"/>
                <w:szCs w:val="16"/>
              </w:rPr>
              <w:t>αικός)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F6065E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50-100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5F0B68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48,6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4564A8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88,8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334CA3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40°00.580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0FC742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23°02.350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5BF1BC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40°00.880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55B36E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23°00.330</w:t>
            </w:r>
          </w:p>
        </w:tc>
      </w:tr>
      <w:tr w:rsidR="00387D0E" w:rsidRPr="008649DB" w14:paraId="29608FE2" w14:textId="77777777" w:rsidTr="00CF4A63">
        <w:trPr>
          <w:trHeight w:val="204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4F313B" w14:textId="77777777" w:rsidR="00387D0E" w:rsidRPr="008649DB" w:rsidRDefault="00387D0E" w:rsidP="00387D0E">
            <w:pPr>
              <w:jc w:val="right"/>
              <w:rPr>
                <w:color w:val="000000"/>
                <w:sz w:val="16"/>
                <w:szCs w:val="16"/>
              </w:rPr>
            </w:pPr>
            <w:r w:rsidRPr="008649DB">
              <w:rPr>
                <w:color w:val="000000"/>
                <w:sz w:val="16"/>
                <w:szCs w:val="16"/>
              </w:rPr>
              <w:t>51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D9D6EE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207AAC" w14:textId="30B6E0C6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52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0F1B50" w14:textId="77777777" w:rsidR="00387D0E" w:rsidRPr="00387D0E" w:rsidRDefault="00387D0E" w:rsidP="00387D0E">
            <w:pPr>
              <w:rPr>
                <w:sz w:val="16"/>
                <w:szCs w:val="16"/>
                <w:lang w:val="el-GR"/>
              </w:rPr>
            </w:pPr>
            <w:r w:rsidRPr="00387D0E">
              <w:rPr>
                <w:sz w:val="16"/>
                <w:szCs w:val="16"/>
                <w:lang w:val="el-GR"/>
              </w:rPr>
              <w:t>Νότια της Νέας Σκιώνης Χαλκιδικής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97853C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200-500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DF18F9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205,4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CE01EB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375,5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2C58B5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39°50.420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53E469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23°33.170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6E3CA6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39°49.440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19A876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23°36.820</w:t>
            </w:r>
          </w:p>
        </w:tc>
      </w:tr>
      <w:tr w:rsidR="00387D0E" w:rsidRPr="008649DB" w14:paraId="0B30699F" w14:textId="77777777" w:rsidTr="00CF4A63">
        <w:trPr>
          <w:trHeight w:val="204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7CA2D8" w14:textId="77777777" w:rsidR="00387D0E" w:rsidRPr="008649DB" w:rsidRDefault="00387D0E" w:rsidP="00387D0E">
            <w:pPr>
              <w:jc w:val="right"/>
              <w:rPr>
                <w:color w:val="000000"/>
                <w:sz w:val="16"/>
                <w:szCs w:val="16"/>
              </w:rPr>
            </w:pPr>
            <w:r w:rsidRPr="008649DB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117F32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803F30" w14:textId="2A1761D9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53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05050E" w14:textId="77777777" w:rsidR="00387D0E" w:rsidRPr="00387D0E" w:rsidRDefault="00387D0E" w:rsidP="00387D0E">
            <w:pPr>
              <w:rPr>
                <w:sz w:val="16"/>
                <w:szCs w:val="16"/>
                <w:lang w:val="el-GR"/>
              </w:rPr>
            </w:pPr>
            <w:r w:rsidRPr="00387D0E">
              <w:rPr>
                <w:sz w:val="16"/>
                <w:szCs w:val="16"/>
                <w:lang w:val="el-GR"/>
              </w:rPr>
              <w:t>Νότια της Νέας Σκιώνης Χαλκιδικής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9FC426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200-500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34CC62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185,8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9198A1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339,6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9927D7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39°51.090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9A244B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23°24.220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6F2C23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39°53.070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FCFADB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23°27.190</w:t>
            </w:r>
          </w:p>
        </w:tc>
      </w:tr>
      <w:tr w:rsidR="00387D0E" w:rsidRPr="008649DB" w14:paraId="3F634956" w14:textId="77777777" w:rsidTr="00CF4A63">
        <w:trPr>
          <w:trHeight w:val="204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50A5DE" w14:textId="77777777" w:rsidR="00387D0E" w:rsidRPr="008649DB" w:rsidRDefault="00387D0E" w:rsidP="00387D0E">
            <w:pPr>
              <w:jc w:val="right"/>
              <w:rPr>
                <w:color w:val="000000"/>
                <w:sz w:val="16"/>
                <w:szCs w:val="16"/>
              </w:rPr>
            </w:pPr>
            <w:r w:rsidRPr="008649DB">
              <w:rPr>
                <w:color w:val="000000"/>
                <w:sz w:val="16"/>
                <w:szCs w:val="16"/>
              </w:rPr>
              <w:t>53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649479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F81CD3" w14:textId="6049984C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54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76A910" w14:textId="77777777" w:rsidR="00387D0E" w:rsidRPr="008649DB" w:rsidRDefault="00387D0E" w:rsidP="00387D0E">
            <w:pPr>
              <w:rPr>
                <w:sz w:val="16"/>
                <w:szCs w:val="16"/>
              </w:rPr>
            </w:pPr>
            <w:proofErr w:type="spellStart"/>
            <w:r w:rsidRPr="008649DB">
              <w:rPr>
                <w:sz w:val="16"/>
                <w:szCs w:val="16"/>
              </w:rPr>
              <w:t>Κόλ</w:t>
            </w:r>
            <w:proofErr w:type="spellEnd"/>
            <w:r w:rsidRPr="008649DB">
              <w:rPr>
                <w:sz w:val="16"/>
                <w:szCs w:val="16"/>
              </w:rPr>
              <w:t>πος Κα</w:t>
            </w:r>
            <w:proofErr w:type="spellStart"/>
            <w:r w:rsidRPr="008649DB">
              <w:rPr>
                <w:sz w:val="16"/>
                <w:szCs w:val="16"/>
              </w:rPr>
              <w:t>σσάνδρ</w:t>
            </w:r>
            <w:proofErr w:type="spellEnd"/>
            <w:r w:rsidRPr="008649DB">
              <w:rPr>
                <w:sz w:val="16"/>
                <w:szCs w:val="16"/>
              </w:rPr>
              <w:t>ας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409F8E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200-500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35F522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139,6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09FE6E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255,2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729D13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40°03.580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00B6F2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23°35.900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7741FA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40°02.000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2AC20C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23°39.260</w:t>
            </w:r>
          </w:p>
        </w:tc>
      </w:tr>
      <w:tr w:rsidR="00387D0E" w:rsidRPr="008649DB" w14:paraId="3C0F65A4" w14:textId="77777777" w:rsidTr="00CF4A63">
        <w:trPr>
          <w:trHeight w:val="204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012F33" w14:textId="77777777" w:rsidR="00387D0E" w:rsidRPr="008649DB" w:rsidRDefault="00387D0E" w:rsidP="00387D0E">
            <w:pPr>
              <w:jc w:val="right"/>
              <w:rPr>
                <w:color w:val="000000"/>
                <w:sz w:val="16"/>
                <w:szCs w:val="16"/>
              </w:rPr>
            </w:pPr>
            <w:r w:rsidRPr="008649DB">
              <w:rPr>
                <w:color w:val="000000"/>
                <w:sz w:val="16"/>
                <w:szCs w:val="16"/>
              </w:rPr>
              <w:t>54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16E9E8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7C91E4" w14:textId="67A098E8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55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F5B3EB" w14:textId="77777777" w:rsidR="00387D0E" w:rsidRPr="008649DB" w:rsidRDefault="00387D0E" w:rsidP="00387D0E">
            <w:pPr>
              <w:rPr>
                <w:sz w:val="16"/>
                <w:szCs w:val="16"/>
              </w:rPr>
            </w:pPr>
            <w:proofErr w:type="spellStart"/>
            <w:r w:rsidRPr="008649DB">
              <w:rPr>
                <w:sz w:val="16"/>
                <w:szCs w:val="16"/>
              </w:rPr>
              <w:t>Κόλ</w:t>
            </w:r>
            <w:proofErr w:type="spellEnd"/>
            <w:r w:rsidRPr="008649DB">
              <w:rPr>
                <w:sz w:val="16"/>
                <w:szCs w:val="16"/>
              </w:rPr>
              <w:t>πος Κα</w:t>
            </w:r>
            <w:proofErr w:type="spellStart"/>
            <w:r w:rsidRPr="008649DB">
              <w:rPr>
                <w:sz w:val="16"/>
                <w:szCs w:val="16"/>
              </w:rPr>
              <w:t>σσάνδρ</w:t>
            </w:r>
            <w:proofErr w:type="spellEnd"/>
            <w:r w:rsidRPr="008649DB">
              <w:rPr>
                <w:sz w:val="16"/>
                <w:szCs w:val="16"/>
              </w:rPr>
              <w:t>ας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03FAE9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200-500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BDB3DA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118,0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A9B206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215,7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1F6585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40°05.500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869B40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23°38.220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FEAA5D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40°07.470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DA6989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23°35.390</w:t>
            </w:r>
          </w:p>
        </w:tc>
      </w:tr>
      <w:tr w:rsidR="00387D0E" w:rsidRPr="008649DB" w14:paraId="7FF3584C" w14:textId="77777777" w:rsidTr="00CF4A63">
        <w:trPr>
          <w:trHeight w:val="408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BB1940" w14:textId="77777777" w:rsidR="00387D0E" w:rsidRPr="008649DB" w:rsidRDefault="00387D0E" w:rsidP="00387D0E">
            <w:pPr>
              <w:jc w:val="right"/>
              <w:rPr>
                <w:color w:val="000000"/>
                <w:sz w:val="16"/>
                <w:szCs w:val="16"/>
              </w:rPr>
            </w:pPr>
            <w:r w:rsidRPr="008649DB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0839A5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C46977" w14:textId="651829CB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57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0EE36E" w14:textId="77777777" w:rsidR="00387D0E" w:rsidRPr="00387D0E" w:rsidRDefault="00387D0E" w:rsidP="00387D0E">
            <w:pPr>
              <w:rPr>
                <w:sz w:val="16"/>
                <w:szCs w:val="16"/>
                <w:lang w:val="el-GR"/>
              </w:rPr>
            </w:pPr>
            <w:r w:rsidRPr="00387D0E">
              <w:rPr>
                <w:sz w:val="16"/>
                <w:szCs w:val="16"/>
                <w:lang w:val="el-GR"/>
              </w:rPr>
              <w:t xml:space="preserve">Μεταξύ των Ακρωτηρίων </w:t>
            </w:r>
            <w:proofErr w:type="spellStart"/>
            <w:r w:rsidRPr="00387D0E">
              <w:rPr>
                <w:sz w:val="16"/>
                <w:szCs w:val="16"/>
                <w:lang w:val="el-GR"/>
              </w:rPr>
              <w:t>Ψευδοκάβος</w:t>
            </w:r>
            <w:proofErr w:type="spellEnd"/>
            <w:r w:rsidRPr="00387D0E">
              <w:rPr>
                <w:sz w:val="16"/>
                <w:szCs w:val="16"/>
                <w:lang w:val="el-GR"/>
              </w:rPr>
              <w:t xml:space="preserve"> και </w:t>
            </w:r>
            <w:proofErr w:type="spellStart"/>
            <w:r w:rsidRPr="00387D0E">
              <w:rPr>
                <w:sz w:val="16"/>
                <w:szCs w:val="16"/>
                <w:lang w:val="el-GR"/>
              </w:rPr>
              <w:t>Πίννες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37CDB3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200-500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DB2499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214,2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17A984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391,6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CF2609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40°00.880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F3157E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24°08.970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8C3DAC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40°03.320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269A1E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24°11.190</w:t>
            </w:r>
          </w:p>
        </w:tc>
      </w:tr>
      <w:tr w:rsidR="00387D0E" w:rsidRPr="008649DB" w14:paraId="4CA00DB8" w14:textId="77777777" w:rsidTr="00CF4A63">
        <w:trPr>
          <w:trHeight w:val="204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8F4EED" w14:textId="77777777" w:rsidR="00387D0E" w:rsidRPr="008649DB" w:rsidRDefault="00387D0E" w:rsidP="00387D0E">
            <w:pPr>
              <w:jc w:val="right"/>
              <w:rPr>
                <w:color w:val="000000"/>
                <w:sz w:val="16"/>
                <w:szCs w:val="16"/>
              </w:rPr>
            </w:pPr>
            <w:r w:rsidRPr="008649DB">
              <w:rPr>
                <w:color w:val="000000"/>
                <w:sz w:val="16"/>
                <w:szCs w:val="16"/>
              </w:rPr>
              <w:t>56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E1DEBF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D3A28D" w14:textId="3598542C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58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0FEDDD" w14:textId="77777777" w:rsidR="00387D0E" w:rsidRPr="008649DB" w:rsidRDefault="00387D0E" w:rsidP="00387D0E">
            <w:pPr>
              <w:rPr>
                <w:sz w:val="16"/>
                <w:szCs w:val="16"/>
              </w:rPr>
            </w:pPr>
            <w:proofErr w:type="spellStart"/>
            <w:r w:rsidRPr="008649DB">
              <w:rPr>
                <w:sz w:val="16"/>
                <w:szCs w:val="16"/>
              </w:rPr>
              <w:t>Νότι</w:t>
            </w:r>
            <w:proofErr w:type="spellEnd"/>
            <w:r w:rsidRPr="008649DB">
              <w:rPr>
                <w:sz w:val="16"/>
                <w:szCs w:val="16"/>
              </w:rPr>
              <w:t xml:space="preserve">α </w:t>
            </w:r>
            <w:proofErr w:type="spellStart"/>
            <w:r w:rsidRPr="008649DB">
              <w:rPr>
                <w:sz w:val="16"/>
                <w:szCs w:val="16"/>
              </w:rPr>
              <w:t>της</w:t>
            </w:r>
            <w:proofErr w:type="spellEnd"/>
            <w:r w:rsidRPr="008649DB">
              <w:rPr>
                <w:sz w:val="16"/>
                <w:szCs w:val="16"/>
              </w:rPr>
              <w:t xml:space="preserve"> </w:t>
            </w:r>
            <w:proofErr w:type="spellStart"/>
            <w:r w:rsidRPr="008649DB">
              <w:rPr>
                <w:sz w:val="16"/>
                <w:szCs w:val="16"/>
              </w:rPr>
              <w:t>Θάσου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250DAE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100-200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8A903E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84,1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CC9807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153,7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F127F8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40°29.910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9756B8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24°42.970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E6B3FA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40°30.390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933D36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24°44.780</w:t>
            </w:r>
          </w:p>
        </w:tc>
      </w:tr>
      <w:tr w:rsidR="00387D0E" w:rsidRPr="008649DB" w14:paraId="67E89669" w14:textId="77777777" w:rsidTr="00CF4A63">
        <w:trPr>
          <w:trHeight w:val="204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3B222A" w14:textId="77777777" w:rsidR="00387D0E" w:rsidRPr="008649DB" w:rsidRDefault="00387D0E" w:rsidP="00387D0E">
            <w:pPr>
              <w:jc w:val="right"/>
              <w:rPr>
                <w:color w:val="000000"/>
                <w:sz w:val="16"/>
                <w:szCs w:val="16"/>
              </w:rPr>
            </w:pPr>
            <w:r w:rsidRPr="008649DB">
              <w:rPr>
                <w:color w:val="000000"/>
                <w:sz w:val="16"/>
                <w:szCs w:val="16"/>
              </w:rPr>
              <w:t>57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70F038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9A6252" w14:textId="072B1929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59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BAE56B" w14:textId="77777777" w:rsidR="00387D0E" w:rsidRPr="008649DB" w:rsidRDefault="00387D0E" w:rsidP="00387D0E">
            <w:pPr>
              <w:rPr>
                <w:sz w:val="16"/>
                <w:szCs w:val="16"/>
              </w:rPr>
            </w:pPr>
            <w:proofErr w:type="spellStart"/>
            <w:r w:rsidRPr="008649DB">
              <w:rPr>
                <w:sz w:val="16"/>
                <w:szCs w:val="16"/>
              </w:rPr>
              <w:t>Αν</w:t>
            </w:r>
            <w:proofErr w:type="spellEnd"/>
            <w:r w:rsidRPr="008649DB">
              <w:rPr>
                <w:sz w:val="16"/>
                <w:szCs w:val="16"/>
              </w:rPr>
              <w:t xml:space="preserve">ατολικά </w:t>
            </w:r>
            <w:proofErr w:type="spellStart"/>
            <w:r w:rsidRPr="008649DB">
              <w:rPr>
                <w:sz w:val="16"/>
                <w:szCs w:val="16"/>
              </w:rPr>
              <w:t>του</w:t>
            </w:r>
            <w:proofErr w:type="spellEnd"/>
            <w:r w:rsidRPr="008649DB">
              <w:rPr>
                <w:sz w:val="16"/>
                <w:szCs w:val="16"/>
              </w:rPr>
              <w:t xml:space="preserve"> </w:t>
            </w:r>
            <w:proofErr w:type="spellStart"/>
            <w:r w:rsidRPr="008649DB">
              <w:rPr>
                <w:sz w:val="16"/>
                <w:szCs w:val="16"/>
              </w:rPr>
              <w:t>Όρους</w:t>
            </w:r>
            <w:proofErr w:type="spellEnd"/>
            <w:r w:rsidRPr="008649DB">
              <w:rPr>
                <w:sz w:val="16"/>
                <w:szCs w:val="16"/>
              </w:rPr>
              <w:t xml:space="preserve"> </w:t>
            </w:r>
            <w:proofErr w:type="spellStart"/>
            <w:r w:rsidRPr="008649DB">
              <w:rPr>
                <w:sz w:val="16"/>
                <w:szCs w:val="16"/>
              </w:rPr>
              <w:t>Άθως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FFF6A4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100-200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A5B0F7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75,7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82E732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138,4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EC3F8F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40°17.720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4F14FB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24°19.570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E4DEB0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40°18.590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3FE95F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24°18.010</w:t>
            </w:r>
          </w:p>
        </w:tc>
      </w:tr>
      <w:tr w:rsidR="00387D0E" w:rsidRPr="008649DB" w14:paraId="01A8EC76" w14:textId="77777777" w:rsidTr="00CF4A63">
        <w:trPr>
          <w:trHeight w:val="204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DF1D20" w14:textId="77777777" w:rsidR="00387D0E" w:rsidRPr="008649DB" w:rsidRDefault="00387D0E" w:rsidP="00387D0E">
            <w:pPr>
              <w:jc w:val="right"/>
              <w:rPr>
                <w:color w:val="000000"/>
                <w:sz w:val="16"/>
                <w:szCs w:val="16"/>
              </w:rPr>
            </w:pPr>
            <w:r w:rsidRPr="008649DB">
              <w:rPr>
                <w:color w:val="000000"/>
                <w:sz w:val="16"/>
                <w:szCs w:val="16"/>
              </w:rPr>
              <w:t>58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12C750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6D2C70" w14:textId="56BC6245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60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4EC064" w14:textId="77777777" w:rsidR="00387D0E" w:rsidRPr="008649DB" w:rsidRDefault="00387D0E" w:rsidP="00387D0E">
            <w:pPr>
              <w:rPr>
                <w:sz w:val="16"/>
                <w:szCs w:val="16"/>
              </w:rPr>
            </w:pPr>
            <w:proofErr w:type="spellStart"/>
            <w:r w:rsidRPr="008649DB">
              <w:rPr>
                <w:sz w:val="16"/>
                <w:szCs w:val="16"/>
              </w:rPr>
              <w:t>Στρυμονικός</w:t>
            </w:r>
            <w:proofErr w:type="spellEnd"/>
            <w:r w:rsidRPr="008649DB">
              <w:rPr>
                <w:sz w:val="16"/>
                <w:szCs w:val="16"/>
              </w:rPr>
              <w:t xml:space="preserve"> </w:t>
            </w:r>
            <w:proofErr w:type="spellStart"/>
            <w:r w:rsidRPr="008649DB">
              <w:rPr>
                <w:sz w:val="16"/>
                <w:szCs w:val="16"/>
              </w:rPr>
              <w:t>Κόλ</w:t>
            </w:r>
            <w:proofErr w:type="spellEnd"/>
            <w:r w:rsidRPr="008649DB">
              <w:rPr>
                <w:sz w:val="16"/>
                <w:szCs w:val="16"/>
              </w:rPr>
              <w:t>πος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37B842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50-100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A4A69A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37,4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9827A0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68,4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35227C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40°38.020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789E2D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23°54.190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5907DB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40°37.080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8F186C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23°55.680</w:t>
            </w:r>
          </w:p>
        </w:tc>
      </w:tr>
      <w:tr w:rsidR="00387D0E" w:rsidRPr="008649DB" w14:paraId="6F63A7DF" w14:textId="77777777" w:rsidTr="00CF4A63">
        <w:trPr>
          <w:trHeight w:val="204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841CD8" w14:textId="77777777" w:rsidR="00387D0E" w:rsidRPr="008649DB" w:rsidRDefault="00387D0E" w:rsidP="00387D0E">
            <w:pPr>
              <w:jc w:val="right"/>
              <w:rPr>
                <w:color w:val="000000"/>
                <w:sz w:val="16"/>
                <w:szCs w:val="16"/>
              </w:rPr>
            </w:pPr>
            <w:r w:rsidRPr="008649DB">
              <w:rPr>
                <w:color w:val="000000"/>
                <w:sz w:val="16"/>
                <w:szCs w:val="16"/>
              </w:rPr>
              <w:t>59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474A47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536A3B" w14:textId="2F74FE29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61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1F1D9F" w14:textId="77777777" w:rsidR="00387D0E" w:rsidRPr="008649DB" w:rsidRDefault="00387D0E" w:rsidP="00387D0E">
            <w:pPr>
              <w:rPr>
                <w:sz w:val="16"/>
                <w:szCs w:val="16"/>
              </w:rPr>
            </w:pPr>
            <w:proofErr w:type="spellStart"/>
            <w:r w:rsidRPr="008649DB">
              <w:rPr>
                <w:sz w:val="16"/>
                <w:szCs w:val="16"/>
              </w:rPr>
              <w:t>Αν</w:t>
            </w:r>
            <w:proofErr w:type="spellEnd"/>
            <w:r w:rsidRPr="008649DB">
              <w:rPr>
                <w:sz w:val="16"/>
                <w:szCs w:val="16"/>
              </w:rPr>
              <w:t xml:space="preserve">ατολικά </w:t>
            </w:r>
            <w:proofErr w:type="spellStart"/>
            <w:r w:rsidRPr="008649DB">
              <w:rPr>
                <w:sz w:val="16"/>
                <w:szCs w:val="16"/>
              </w:rPr>
              <w:t>του</w:t>
            </w:r>
            <w:proofErr w:type="spellEnd"/>
            <w:r w:rsidRPr="008649DB">
              <w:rPr>
                <w:sz w:val="16"/>
                <w:szCs w:val="16"/>
              </w:rPr>
              <w:t xml:space="preserve"> </w:t>
            </w:r>
            <w:proofErr w:type="spellStart"/>
            <w:r w:rsidRPr="008649DB">
              <w:rPr>
                <w:sz w:val="16"/>
                <w:szCs w:val="16"/>
              </w:rPr>
              <w:t>Όρους</w:t>
            </w:r>
            <w:proofErr w:type="spellEnd"/>
            <w:r w:rsidRPr="008649DB">
              <w:rPr>
                <w:sz w:val="16"/>
                <w:szCs w:val="16"/>
              </w:rPr>
              <w:t xml:space="preserve"> </w:t>
            </w:r>
            <w:proofErr w:type="spellStart"/>
            <w:r w:rsidRPr="008649DB">
              <w:rPr>
                <w:sz w:val="16"/>
                <w:szCs w:val="16"/>
              </w:rPr>
              <w:t>Άθως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C01B7A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100-200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EAF270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84,8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63615E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155,1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9B3335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40°28.190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084CD9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24°12.490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78FD71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40°29.620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9FC55F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24°12.050</w:t>
            </w:r>
          </w:p>
        </w:tc>
      </w:tr>
      <w:tr w:rsidR="00387D0E" w:rsidRPr="008649DB" w14:paraId="2A56D70E" w14:textId="77777777" w:rsidTr="00CF4A63">
        <w:trPr>
          <w:trHeight w:val="204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2C1876" w14:textId="77777777" w:rsidR="00387D0E" w:rsidRPr="008649DB" w:rsidRDefault="00387D0E" w:rsidP="00387D0E">
            <w:pPr>
              <w:jc w:val="right"/>
              <w:rPr>
                <w:color w:val="000000"/>
                <w:sz w:val="16"/>
                <w:szCs w:val="16"/>
              </w:rPr>
            </w:pPr>
            <w:r w:rsidRPr="008649DB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6EC64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B349D8" w14:textId="67F96866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62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24E1A7" w14:textId="77777777" w:rsidR="00387D0E" w:rsidRPr="008649DB" w:rsidRDefault="00387D0E" w:rsidP="00387D0E">
            <w:pPr>
              <w:rPr>
                <w:sz w:val="16"/>
                <w:szCs w:val="16"/>
              </w:rPr>
            </w:pPr>
            <w:proofErr w:type="spellStart"/>
            <w:r w:rsidRPr="008649DB">
              <w:rPr>
                <w:sz w:val="16"/>
                <w:szCs w:val="16"/>
              </w:rPr>
              <w:t>Στρυμονικός</w:t>
            </w:r>
            <w:proofErr w:type="spellEnd"/>
            <w:r w:rsidRPr="008649DB">
              <w:rPr>
                <w:sz w:val="16"/>
                <w:szCs w:val="16"/>
              </w:rPr>
              <w:t xml:space="preserve"> </w:t>
            </w:r>
            <w:proofErr w:type="spellStart"/>
            <w:r w:rsidRPr="008649DB">
              <w:rPr>
                <w:sz w:val="16"/>
                <w:szCs w:val="16"/>
              </w:rPr>
              <w:t>Κόλ</w:t>
            </w:r>
            <w:proofErr w:type="spellEnd"/>
            <w:r w:rsidRPr="008649DB">
              <w:rPr>
                <w:sz w:val="16"/>
                <w:szCs w:val="16"/>
              </w:rPr>
              <w:t>πος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F172A6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100-200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C81FDF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59,2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7B987D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108,3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95AB29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40°34.770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D3FCC4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24°12.530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94BFDF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40°36.346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91B198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24°12.148</w:t>
            </w:r>
          </w:p>
        </w:tc>
      </w:tr>
      <w:tr w:rsidR="00387D0E" w:rsidRPr="008649DB" w14:paraId="46245A11" w14:textId="77777777" w:rsidTr="00CF4A63">
        <w:trPr>
          <w:trHeight w:val="204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850ED3" w14:textId="77777777" w:rsidR="00387D0E" w:rsidRPr="008649DB" w:rsidRDefault="00387D0E" w:rsidP="00387D0E">
            <w:pPr>
              <w:jc w:val="right"/>
              <w:rPr>
                <w:color w:val="000000"/>
                <w:sz w:val="16"/>
                <w:szCs w:val="16"/>
              </w:rPr>
            </w:pPr>
            <w:r w:rsidRPr="008649DB">
              <w:rPr>
                <w:color w:val="000000"/>
                <w:sz w:val="16"/>
                <w:szCs w:val="16"/>
              </w:rPr>
              <w:t>61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29517E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96A438" w14:textId="7E47A246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63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26E3F2" w14:textId="77777777" w:rsidR="00387D0E" w:rsidRPr="008649DB" w:rsidRDefault="00387D0E" w:rsidP="00387D0E">
            <w:pPr>
              <w:rPr>
                <w:sz w:val="16"/>
                <w:szCs w:val="16"/>
              </w:rPr>
            </w:pPr>
            <w:proofErr w:type="spellStart"/>
            <w:r w:rsidRPr="008649DB">
              <w:rPr>
                <w:sz w:val="16"/>
                <w:szCs w:val="16"/>
              </w:rPr>
              <w:t>Κόλ</w:t>
            </w:r>
            <w:proofErr w:type="spellEnd"/>
            <w:r w:rsidRPr="008649DB">
              <w:rPr>
                <w:sz w:val="16"/>
                <w:szCs w:val="16"/>
              </w:rPr>
              <w:t>πος Καβ</w:t>
            </w:r>
            <w:proofErr w:type="spellStart"/>
            <w:r w:rsidRPr="008649DB">
              <w:rPr>
                <w:sz w:val="16"/>
                <w:szCs w:val="16"/>
              </w:rPr>
              <w:t>άλ</w:t>
            </w:r>
            <w:proofErr w:type="spellEnd"/>
            <w:r w:rsidRPr="008649DB">
              <w:rPr>
                <w:sz w:val="16"/>
                <w:szCs w:val="16"/>
              </w:rPr>
              <w:t>ας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036819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10-50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BD4EDE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21,6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874E92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39,4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DE3285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40°42.960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44FF57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24°29.840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04A372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40°44.360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FF030A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24°30.650</w:t>
            </w:r>
          </w:p>
        </w:tc>
      </w:tr>
      <w:tr w:rsidR="00387D0E" w:rsidRPr="008649DB" w14:paraId="7C89D479" w14:textId="77777777" w:rsidTr="00CF4A63">
        <w:trPr>
          <w:trHeight w:val="204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A02A4B" w14:textId="77777777" w:rsidR="00387D0E" w:rsidRPr="008649DB" w:rsidRDefault="00387D0E" w:rsidP="00387D0E">
            <w:pPr>
              <w:jc w:val="right"/>
              <w:rPr>
                <w:color w:val="000000"/>
                <w:sz w:val="16"/>
                <w:szCs w:val="16"/>
              </w:rPr>
            </w:pPr>
            <w:r w:rsidRPr="008649DB">
              <w:rPr>
                <w:color w:val="000000"/>
                <w:sz w:val="16"/>
                <w:szCs w:val="16"/>
              </w:rPr>
              <w:t>62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4FE9E7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838392" w14:textId="5527FE34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64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5B497D" w14:textId="77777777" w:rsidR="00387D0E" w:rsidRPr="008649DB" w:rsidRDefault="00387D0E" w:rsidP="00387D0E">
            <w:pPr>
              <w:rPr>
                <w:sz w:val="16"/>
                <w:szCs w:val="16"/>
              </w:rPr>
            </w:pPr>
            <w:proofErr w:type="spellStart"/>
            <w:r w:rsidRPr="008649DB">
              <w:rPr>
                <w:sz w:val="16"/>
                <w:szCs w:val="16"/>
              </w:rPr>
              <w:t>Νότιο-δυτικά</w:t>
            </w:r>
            <w:proofErr w:type="spellEnd"/>
            <w:r w:rsidRPr="008649DB">
              <w:rPr>
                <w:sz w:val="16"/>
                <w:szCs w:val="16"/>
              </w:rPr>
              <w:t xml:space="preserve"> </w:t>
            </w:r>
            <w:proofErr w:type="spellStart"/>
            <w:r w:rsidRPr="008649DB">
              <w:rPr>
                <w:sz w:val="16"/>
                <w:szCs w:val="16"/>
              </w:rPr>
              <w:t>της</w:t>
            </w:r>
            <w:proofErr w:type="spellEnd"/>
            <w:r w:rsidRPr="008649DB">
              <w:rPr>
                <w:sz w:val="16"/>
                <w:szCs w:val="16"/>
              </w:rPr>
              <w:t xml:space="preserve"> </w:t>
            </w:r>
            <w:proofErr w:type="spellStart"/>
            <w:r w:rsidRPr="008649DB">
              <w:rPr>
                <w:sz w:val="16"/>
                <w:szCs w:val="16"/>
              </w:rPr>
              <w:t>Θάσου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1F04E4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200-500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0B9FC9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174,2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FD865C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318,4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1854EE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40°28.450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7F22AD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24°21.680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62161F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40°31.030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F783D8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24°23.590</w:t>
            </w:r>
          </w:p>
        </w:tc>
      </w:tr>
      <w:tr w:rsidR="00387D0E" w:rsidRPr="008649DB" w14:paraId="6755AE22" w14:textId="77777777" w:rsidTr="00CF4A63">
        <w:trPr>
          <w:trHeight w:val="204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A93272" w14:textId="77777777" w:rsidR="00387D0E" w:rsidRPr="008649DB" w:rsidRDefault="00387D0E" w:rsidP="00387D0E">
            <w:pPr>
              <w:jc w:val="right"/>
              <w:rPr>
                <w:color w:val="000000"/>
                <w:sz w:val="16"/>
                <w:szCs w:val="16"/>
              </w:rPr>
            </w:pPr>
            <w:r w:rsidRPr="008649DB">
              <w:rPr>
                <w:color w:val="000000"/>
                <w:sz w:val="16"/>
                <w:szCs w:val="16"/>
              </w:rPr>
              <w:t>63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5E5BF9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012F6E" w14:textId="66CD3B0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65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857E01" w14:textId="77777777" w:rsidR="00387D0E" w:rsidRPr="00387D0E" w:rsidRDefault="00387D0E" w:rsidP="00387D0E">
            <w:pPr>
              <w:rPr>
                <w:sz w:val="16"/>
                <w:szCs w:val="16"/>
                <w:lang w:val="el-GR"/>
              </w:rPr>
            </w:pPr>
            <w:r w:rsidRPr="00387D0E">
              <w:rPr>
                <w:sz w:val="16"/>
                <w:szCs w:val="16"/>
                <w:lang w:val="el-GR"/>
              </w:rPr>
              <w:t xml:space="preserve">Νότιο-δυτικά από </w:t>
            </w:r>
            <w:proofErr w:type="spellStart"/>
            <w:r w:rsidRPr="00387D0E">
              <w:rPr>
                <w:sz w:val="16"/>
                <w:szCs w:val="16"/>
                <w:lang w:val="el-GR"/>
              </w:rPr>
              <w:t>Σύγρι</w:t>
            </w:r>
            <w:proofErr w:type="spellEnd"/>
            <w:r w:rsidRPr="00387D0E">
              <w:rPr>
                <w:sz w:val="16"/>
                <w:szCs w:val="16"/>
                <w:lang w:val="el-GR"/>
              </w:rPr>
              <w:t xml:space="preserve"> Λέσβου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3FCD8B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100-200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BD3DE3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FC18FD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118,8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576E7C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39°08.710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367D50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25°49.800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723FFA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39°09.800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0D3275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25°48.540</w:t>
            </w:r>
          </w:p>
        </w:tc>
      </w:tr>
      <w:tr w:rsidR="00387D0E" w:rsidRPr="008649DB" w14:paraId="7D6AD82B" w14:textId="77777777" w:rsidTr="00CF4A63">
        <w:trPr>
          <w:trHeight w:val="204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064377" w14:textId="77777777" w:rsidR="00387D0E" w:rsidRPr="008649DB" w:rsidRDefault="00387D0E" w:rsidP="00387D0E">
            <w:pPr>
              <w:jc w:val="right"/>
              <w:rPr>
                <w:color w:val="000000"/>
                <w:sz w:val="16"/>
                <w:szCs w:val="16"/>
              </w:rPr>
            </w:pPr>
            <w:r w:rsidRPr="008649DB">
              <w:rPr>
                <w:color w:val="000000"/>
                <w:sz w:val="16"/>
                <w:szCs w:val="16"/>
              </w:rPr>
              <w:t>64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415734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570266" w14:textId="40FB56E5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67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03D88D" w14:textId="77777777" w:rsidR="00387D0E" w:rsidRPr="008649DB" w:rsidRDefault="00387D0E" w:rsidP="00387D0E">
            <w:pPr>
              <w:rPr>
                <w:sz w:val="16"/>
                <w:szCs w:val="16"/>
              </w:rPr>
            </w:pPr>
            <w:proofErr w:type="spellStart"/>
            <w:r w:rsidRPr="008649DB">
              <w:rPr>
                <w:sz w:val="16"/>
                <w:szCs w:val="16"/>
              </w:rPr>
              <w:t>Βόρειο</w:t>
            </w:r>
            <w:proofErr w:type="spellEnd"/>
            <w:r w:rsidRPr="008649DB">
              <w:rPr>
                <w:sz w:val="16"/>
                <w:szCs w:val="16"/>
              </w:rPr>
              <w:t>-ανα</w:t>
            </w:r>
            <w:proofErr w:type="spellStart"/>
            <w:r w:rsidRPr="008649DB">
              <w:rPr>
                <w:sz w:val="16"/>
                <w:szCs w:val="16"/>
              </w:rPr>
              <w:t>τολικά</w:t>
            </w:r>
            <w:proofErr w:type="spellEnd"/>
            <w:r w:rsidRPr="008649DB">
              <w:rPr>
                <w:sz w:val="16"/>
                <w:szCs w:val="16"/>
              </w:rPr>
              <w:t xml:space="preserve"> </w:t>
            </w:r>
            <w:proofErr w:type="spellStart"/>
            <w:r w:rsidRPr="008649DB">
              <w:rPr>
                <w:sz w:val="16"/>
                <w:szCs w:val="16"/>
              </w:rPr>
              <w:t>της</w:t>
            </w:r>
            <w:proofErr w:type="spellEnd"/>
            <w:r w:rsidRPr="008649DB">
              <w:rPr>
                <w:sz w:val="16"/>
                <w:szCs w:val="16"/>
              </w:rPr>
              <w:t xml:space="preserve"> </w:t>
            </w:r>
            <w:proofErr w:type="spellStart"/>
            <w:r w:rsidRPr="008649DB">
              <w:rPr>
                <w:sz w:val="16"/>
                <w:szCs w:val="16"/>
              </w:rPr>
              <w:t>Λέσ</w:t>
            </w:r>
            <w:proofErr w:type="spellEnd"/>
            <w:r w:rsidRPr="008649DB">
              <w:rPr>
                <w:sz w:val="16"/>
                <w:szCs w:val="16"/>
              </w:rPr>
              <w:t>βου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97565E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50-100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D91004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46,3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484850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84,6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0AFD41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39°21.650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A27870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26°26.500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F321A7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39°20.800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5EC9A8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26°28.000</w:t>
            </w:r>
          </w:p>
        </w:tc>
      </w:tr>
      <w:tr w:rsidR="00387D0E" w:rsidRPr="008649DB" w14:paraId="3265F2F7" w14:textId="77777777" w:rsidTr="00CF4A63">
        <w:trPr>
          <w:trHeight w:val="204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F3D4EC" w14:textId="77777777" w:rsidR="00387D0E" w:rsidRPr="008649DB" w:rsidRDefault="00387D0E" w:rsidP="00387D0E">
            <w:pPr>
              <w:jc w:val="right"/>
              <w:rPr>
                <w:color w:val="000000"/>
                <w:sz w:val="16"/>
                <w:szCs w:val="16"/>
              </w:rPr>
            </w:pPr>
            <w:r w:rsidRPr="008649DB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3C7A2D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3C1968" w14:textId="36BB085C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68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A7830C" w14:textId="77777777" w:rsidR="00387D0E" w:rsidRPr="008649DB" w:rsidRDefault="00387D0E" w:rsidP="00387D0E">
            <w:pPr>
              <w:rPr>
                <w:sz w:val="16"/>
                <w:szCs w:val="16"/>
              </w:rPr>
            </w:pPr>
            <w:proofErr w:type="spellStart"/>
            <w:r w:rsidRPr="008649DB">
              <w:rPr>
                <w:sz w:val="16"/>
                <w:szCs w:val="16"/>
              </w:rPr>
              <w:t>Βόρει</w:t>
            </w:r>
            <w:proofErr w:type="spellEnd"/>
            <w:r w:rsidRPr="008649DB">
              <w:rPr>
                <w:sz w:val="16"/>
                <w:szCs w:val="16"/>
              </w:rPr>
              <w:t xml:space="preserve">α </w:t>
            </w:r>
            <w:proofErr w:type="spellStart"/>
            <w:r w:rsidRPr="008649DB">
              <w:rPr>
                <w:sz w:val="16"/>
                <w:szCs w:val="16"/>
              </w:rPr>
              <w:t>της</w:t>
            </w:r>
            <w:proofErr w:type="spellEnd"/>
            <w:r w:rsidRPr="008649DB">
              <w:rPr>
                <w:sz w:val="16"/>
                <w:szCs w:val="16"/>
              </w:rPr>
              <w:t xml:space="preserve"> </w:t>
            </w:r>
            <w:proofErr w:type="spellStart"/>
            <w:r w:rsidRPr="008649DB">
              <w:rPr>
                <w:sz w:val="16"/>
                <w:szCs w:val="16"/>
              </w:rPr>
              <w:t>Λέσ</w:t>
            </w:r>
            <w:proofErr w:type="spellEnd"/>
            <w:r w:rsidRPr="008649DB">
              <w:rPr>
                <w:sz w:val="16"/>
                <w:szCs w:val="16"/>
              </w:rPr>
              <w:t>βου (</w:t>
            </w:r>
            <w:proofErr w:type="spellStart"/>
            <w:r w:rsidRPr="008649DB">
              <w:rPr>
                <w:sz w:val="16"/>
                <w:szCs w:val="16"/>
              </w:rPr>
              <w:t>Μήθυμν</w:t>
            </w:r>
            <w:proofErr w:type="spellEnd"/>
            <w:r w:rsidRPr="008649DB">
              <w:rPr>
                <w:sz w:val="16"/>
                <w:szCs w:val="16"/>
              </w:rPr>
              <w:t>α)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5B3C27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200-500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1F6103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122,8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D97674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224,4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A1E2C3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39°20.610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85032C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26°03.890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D76888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39°22.210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D20711" w14:textId="77777777" w:rsidR="00387D0E" w:rsidRPr="008649DB" w:rsidRDefault="00387D0E" w:rsidP="00387D0E">
            <w:pPr>
              <w:jc w:val="right"/>
              <w:rPr>
                <w:sz w:val="16"/>
                <w:szCs w:val="16"/>
              </w:rPr>
            </w:pPr>
            <w:r w:rsidRPr="008649DB">
              <w:rPr>
                <w:sz w:val="16"/>
                <w:szCs w:val="16"/>
              </w:rPr>
              <w:t>26°07.160</w:t>
            </w:r>
          </w:p>
        </w:tc>
      </w:tr>
    </w:tbl>
    <w:p w14:paraId="3BE58819" w14:textId="77777777" w:rsidR="00387D0E" w:rsidRPr="006B2C94" w:rsidRDefault="00387D0E">
      <w:pPr>
        <w:suppressAutoHyphens w:val="0"/>
        <w:autoSpaceDE w:val="0"/>
        <w:spacing w:after="60"/>
        <w:rPr>
          <w:lang w:val="el-GR"/>
        </w:rPr>
      </w:pPr>
    </w:p>
    <w:p w14:paraId="2E1A1FC5" w14:textId="050B9B0B" w:rsidR="00CF4A63" w:rsidRPr="00443798" w:rsidRDefault="00CF4A63" w:rsidP="00C318F8">
      <w:pPr>
        <w:suppressAutoHyphens w:val="0"/>
        <w:autoSpaceDE w:val="0"/>
        <w:spacing w:after="60"/>
        <w:rPr>
          <w:lang w:val="el-GR"/>
        </w:rPr>
      </w:pPr>
      <w:r w:rsidRPr="00443798">
        <w:rPr>
          <w:lang w:val="el-GR"/>
        </w:rPr>
        <w:t>Η διάρκεια της Σύμβασης ορίζεται στις 30-35 περίπου σ</w:t>
      </w:r>
      <w:r w:rsidR="00BF3C5E" w:rsidRPr="00443798">
        <w:rPr>
          <w:lang w:val="el-GR"/>
        </w:rPr>
        <w:t>υνεχόμενες ημέρες δειγματοληψιών</w:t>
      </w:r>
      <w:r w:rsidRPr="00443798">
        <w:rPr>
          <w:lang w:val="el-GR"/>
        </w:rPr>
        <w:t>, από την ημερομηνία επιβίβασης του επιστημονικού προσωπικού του ΙΝ</w:t>
      </w:r>
      <w:r w:rsidR="00443798" w:rsidRPr="00443798">
        <w:rPr>
          <w:lang w:val="el-GR"/>
        </w:rPr>
        <w:t>.</w:t>
      </w:r>
      <w:r w:rsidRPr="00443798">
        <w:rPr>
          <w:lang w:val="el-GR"/>
        </w:rPr>
        <w:t>ΑΛ</w:t>
      </w:r>
      <w:r w:rsidR="00443798" w:rsidRPr="00443798">
        <w:rPr>
          <w:lang w:val="el-GR"/>
        </w:rPr>
        <w:t>.</w:t>
      </w:r>
      <w:r w:rsidRPr="00443798">
        <w:rPr>
          <w:lang w:val="el-GR"/>
        </w:rPr>
        <w:t>Ε</w:t>
      </w:r>
      <w:r w:rsidR="00443798" w:rsidRPr="00443798">
        <w:rPr>
          <w:lang w:val="el-GR"/>
        </w:rPr>
        <w:t>.</w:t>
      </w:r>
      <w:r w:rsidRPr="00443798">
        <w:rPr>
          <w:lang w:val="el-GR"/>
        </w:rPr>
        <w:t xml:space="preserve"> στο σκάφος </w:t>
      </w:r>
      <w:r w:rsidR="005F4FF0" w:rsidRPr="00443798">
        <w:rPr>
          <w:lang w:val="el-GR"/>
        </w:rPr>
        <w:t>έως την</w:t>
      </w:r>
      <w:r w:rsidRPr="00443798">
        <w:rPr>
          <w:lang w:val="el-GR"/>
        </w:rPr>
        <w:t xml:space="preserve"> ημερομηνία αποβίβασής του. Η μίσθωση του σκάφους προβλέπεται για το διάστημα Ιουνίου, Ιουλίου</w:t>
      </w:r>
      <w:r w:rsidR="00E6026B" w:rsidRPr="00443798">
        <w:rPr>
          <w:lang w:val="el-GR"/>
        </w:rPr>
        <w:t xml:space="preserve"> και έως την 10η </w:t>
      </w:r>
      <w:r w:rsidRPr="00443798">
        <w:rPr>
          <w:lang w:val="el-GR"/>
        </w:rPr>
        <w:t>Αυγούστου 2022. Η Αναθέτουσα Αρχή έχει μονομερές δικαίωμα να διακόψει τις δειγματοληψίες λόγω έκτακτων συνθηκών όπως δυσμενείς καιρικές συνθήκες, κρούσματα COVID-19, αποκατάσταση ζημιών, απώλεια αλιευτικών εργαλείων κ.α. και να ορίσει την ημερομηνία συνέχισης των υπολειπόμενων δειγματοληψιών.</w:t>
      </w:r>
    </w:p>
    <w:p w14:paraId="6358BC93" w14:textId="1BB458A1" w:rsidR="00204575" w:rsidRDefault="005F4FF0" w:rsidP="00C318F8">
      <w:pPr>
        <w:suppressAutoHyphens w:val="0"/>
        <w:autoSpaceDE w:val="0"/>
        <w:spacing w:after="60"/>
        <w:rPr>
          <w:lang w:val="el-GR"/>
        </w:rPr>
      </w:pPr>
      <w:r w:rsidRPr="00443798">
        <w:rPr>
          <w:lang w:val="el-GR"/>
        </w:rPr>
        <w:lastRenderedPageBreak/>
        <w:t xml:space="preserve">Το ΙΝ.ΑΛ.Ε. ειδοποιεί </w:t>
      </w:r>
      <w:r w:rsidR="007E0575" w:rsidRPr="00443798">
        <w:rPr>
          <w:lang w:val="el-GR"/>
        </w:rPr>
        <w:t xml:space="preserve">έγκαιρα </w:t>
      </w:r>
      <w:r w:rsidRPr="00443798">
        <w:rPr>
          <w:lang w:val="el-GR"/>
        </w:rPr>
        <w:t xml:space="preserve">τον εκναυλωτή </w:t>
      </w:r>
      <w:r w:rsidR="007E0575" w:rsidRPr="00443798">
        <w:rPr>
          <w:lang w:val="el-GR"/>
        </w:rPr>
        <w:t xml:space="preserve">για </w:t>
      </w:r>
      <w:r w:rsidRPr="00443798">
        <w:rPr>
          <w:lang w:val="el-GR"/>
        </w:rPr>
        <w:t xml:space="preserve">την </w:t>
      </w:r>
      <w:r w:rsidR="007E0575" w:rsidRPr="00443798">
        <w:rPr>
          <w:lang w:val="el-GR"/>
        </w:rPr>
        <w:t xml:space="preserve">ημερομηνία επιβίβασης του επιστημονικού προσωπικού του ΙΝΑΛΕ στο σκάφος </w:t>
      </w:r>
      <w:r w:rsidR="00DE3DC2" w:rsidRPr="00443798">
        <w:rPr>
          <w:lang w:val="el-GR"/>
        </w:rPr>
        <w:t>και</w:t>
      </w:r>
      <w:r w:rsidR="007E0575" w:rsidRPr="00443798">
        <w:rPr>
          <w:lang w:val="el-GR"/>
        </w:rPr>
        <w:t xml:space="preserve"> </w:t>
      </w:r>
      <w:r w:rsidR="00DE3DC2" w:rsidRPr="00443798">
        <w:rPr>
          <w:lang w:val="el-GR"/>
        </w:rPr>
        <w:t xml:space="preserve">για </w:t>
      </w:r>
      <w:r w:rsidR="007E0575" w:rsidRPr="00443798">
        <w:rPr>
          <w:lang w:val="el-GR"/>
        </w:rPr>
        <w:t>τον λιμένα</w:t>
      </w:r>
      <w:r w:rsidR="00DE3DC2" w:rsidRPr="00443798">
        <w:rPr>
          <w:lang w:val="el-GR"/>
        </w:rPr>
        <w:t xml:space="preserve"> αναχώρησης</w:t>
      </w:r>
      <w:r w:rsidR="007E0575" w:rsidRPr="00443798">
        <w:rPr>
          <w:lang w:val="el-GR"/>
        </w:rPr>
        <w:t xml:space="preserve">. Σε περίπτωση που εν τω μεταξύ </w:t>
      </w:r>
      <w:r w:rsidR="00DE3DC2" w:rsidRPr="00443798">
        <w:rPr>
          <w:lang w:val="el-GR"/>
        </w:rPr>
        <w:t>υπάρξουν δυσμενείς καιρικές συνθήκες και δε καταστεί δυνατή η έναρξη του προγράμματος, το ΙΝ.ΑΛ.Ε. δύναται να ορίσει νέα ημερομηνία.</w:t>
      </w:r>
    </w:p>
    <w:p w14:paraId="671B41B3" w14:textId="77777777" w:rsidR="006D5DEF" w:rsidRDefault="006D5DEF" w:rsidP="00C318F8">
      <w:pPr>
        <w:suppressAutoHyphens w:val="0"/>
        <w:autoSpaceDE w:val="0"/>
        <w:spacing w:after="60"/>
        <w:rPr>
          <w:lang w:val="el-GR"/>
        </w:rPr>
      </w:pPr>
    </w:p>
    <w:p w14:paraId="2DB36297" w14:textId="3B418ACE" w:rsidR="00612C3A" w:rsidRDefault="00415649" w:rsidP="00C318F8">
      <w:pPr>
        <w:suppressAutoHyphens w:val="0"/>
        <w:autoSpaceDE w:val="0"/>
        <w:spacing w:after="60"/>
        <w:rPr>
          <w:rFonts w:eastAsia="SimSun"/>
          <w:szCs w:val="22"/>
          <w:lang w:val="el-GR"/>
        </w:rPr>
      </w:pPr>
      <w:r>
        <w:rPr>
          <w:rFonts w:eastAsia="SimSun"/>
          <w:szCs w:val="22"/>
          <w:lang w:val="el-GR"/>
        </w:rPr>
        <w:t xml:space="preserve">Στο </w:t>
      </w:r>
      <w:r w:rsidR="00C318F8" w:rsidRPr="00C318F8">
        <w:rPr>
          <w:rFonts w:eastAsia="SimSun"/>
          <w:szCs w:val="22"/>
          <w:lang w:val="el-GR"/>
        </w:rPr>
        <w:t>ΠΑΡΑΡΤΗΜΑ ΙΙ –ΕΙΔΙΚΟΤΕΡΟΙ ΟΡΟΙ ΚΑΙ ΤΕΧΝΙΚΕΣ ΠΡΟΔΙΑΓΡΑΦΕΣ ΑΛΙΕΥΤΙΚΟΥ ΣΚΑΦΟΥΣ</w:t>
      </w:r>
      <w:r>
        <w:rPr>
          <w:rFonts w:eastAsia="SimSun"/>
          <w:szCs w:val="22"/>
          <w:lang w:val="el-GR"/>
        </w:rPr>
        <w:t xml:space="preserve"> αναφέρονται αναλυτικά οι απαιτήσεις και οι τεχνικές προδιαγραφές για την παροχή υπηρεσίας.</w:t>
      </w:r>
    </w:p>
    <w:p w14:paraId="55DA0688" w14:textId="77777777" w:rsidR="00612C3A" w:rsidRDefault="00612C3A">
      <w:pPr>
        <w:suppressAutoHyphens w:val="0"/>
        <w:autoSpaceDE w:val="0"/>
        <w:spacing w:after="60"/>
        <w:rPr>
          <w:rFonts w:eastAsia="SimSun"/>
          <w:szCs w:val="22"/>
          <w:lang w:val="el-GR"/>
        </w:rPr>
      </w:pPr>
    </w:p>
    <w:p w14:paraId="5BF7414C" w14:textId="77777777" w:rsidR="00D41FD6" w:rsidRDefault="00D41FD6">
      <w:pPr>
        <w:pStyle w:val="normalwithoutspacing"/>
      </w:pPr>
    </w:p>
    <w:p w14:paraId="3790D966" w14:textId="77777777" w:rsidR="00D41FD6" w:rsidRDefault="00D41FD6">
      <w:pPr>
        <w:pStyle w:val="normalwithoutspacing"/>
      </w:pPr>
      <w:r>
        <w:rPr>
          <w:rFonts w:cs="Arial"/>
          <w:b/>
          <w:color w:val="002060"/>
          <w:szCs w:val="22"/>
        </w:rPr>
        <w:t>ΜΕΡΟΣ Β - ΟΙΚΟΝΟΜΙΚΟ ΑΝΤΙΚΕΙΜΕΝΟ ΤΗΣ ΣΥΜΒΑΣΗΣ</w:t>
      </w:r>
    </w:p>
    <w:p w14:paraId="451EFDD4" w14:textId="77777777" w:rsidR="00DE6241" w:rsidRDefault="00DE6241" w:rsidP="000E5C55">
      <w:pPr>
        <w:pStyle w:val="normalwithoutspacing"/>
      </w:pPr>
    </w:p>
    <w:p w14:paraId="6ADF8809" w14:textId="5D580A99" w:rsidR="000E5C55" w:rsidRDefault="000E5C55" w:rsidP="000E5C55">
      <w:pPr>
        <w:pStyle w:val="normalwithoutspacing"/>
      </w:pPr>
      <w:r>
        <w:t xml:space="preserve">Η δαπάνη για την εν λόγω σύμβαση βαρύνει τον προϋπολογισμό του Ινστιτούτου Αλιευτικής Έρευνας του Ελληνικού Γεωργικού Οργανισμού – «ΔΗΜΗΤΡΑ» με σχετική πίστωση του προϋπολογισμού του Έργου </w:t>
      </w:r>
      <w:r w:rsidRPr="00197968">
        <w:t>με τίτλο</w:t>
      </w:r>
      <w:r w:rsidR="00204575">
        <w:t xml:space="preserve"> </w:t>
      </w:r>
      <w:r w:rsidR="00204575" w:rsidRPr="00204575">
        <w:t>«ΕΚΠΟΝΗΣΗ ΕΘΝΙΚΟΥ ΠΡΟΓΡΑΜΜΑΤΟΣ ΣΥΛΛΟΓΗΣ ΑΛΙΕΥΤΙΚΩΝ ΔΕΔΟΜΕΝΩΝ ΣΤΟ ΠΛΑΙΣΙΟ ΕΝΩΣΙΑΚΩΝ ΚΑΙ ΕΘΝΙΚΩΝ ΑΠΑΙΤΗΣΕΩΝ» με Κωδικό ΟΠΣ 5004055, για το οικονομικό έτος 2022</w:t>
      </w:r>
      <w:r>
        <w:t>,</w:t>
      </w:r>
      <w:r w:rsidRPr="008B5736">
        <w:t xml:space="preserve"> </w:t>
      </w:r>
      <w:r w:rsidRPr="00204575">
        <w:t>που χρηματοδοτείται από το Επιχειρησιακό Πρόγραμμα Αλιείας –Θάλασσας (</w:t>
      </w:r>
      <w:proofErr w:type="spellStart"/>
      <w:r w:rsidRPr="00204575">
        <w:t>ΕΠΑλ</w:t>
      </w:r>
      <w:proofErr w:type="spellEnd"/>
      <w:r w:rsidRPr="00204575">
        <w:t>-Θ 2014-202</w:t>
      </w:r>
      <w:r w:rsidR="00257736" w:rsidRPr="00204575">
        <w:t>0</w:t>
      </w:r>
      <w:r w:rsidRPr="00204575">
        <w:t>).</w:t>
      </w:r>
    </w:p>
    <w:p w14:paraId="1C72AE98" w14:textId="5583A5EC" w:rsidR="000E5C55" w:rsidRPr="00B950F6" w:rsidRDefault="000E5C55" w:rsidP="000E5C55">
      <w:pPr>
        <w:pStyle w:val="normalwithoutspacing"/>
      </w:pPr>
      <w:r w:rsidRPr="00B950F6">
        <w:t>Για την παρούσα διαδικασία έχει</w:t>
      </w:r>
      <w:r w:rsidR="00443798">
        <w:t xml:space="preserve"> εκδοθεί η απόφαση με </w:t>
      </w:r>
      <w:proofErr w:type="spellStart"/>
      <w:r w:rsidR="00443798">
        <w:t>αρ</w:t>
      </w:r>
      <w:proofErr w:type="spellEnd"/>
      <w:r w:rsidR="00443798">
        <w:t xml:space="preserve">. </w:t>
      </w:r>
      <w:proofErr w:type="spellStart"/>
      <w:r w:rsidR="00443798">
        <w:t>πρωτ</w:t>
      </w:r>
      <w:proofErr w:type="spellEnd"/>
      <w:r w:rsidR="00443798">
        <w:t xml:space="preserve">. </w:t>
      </w:r>
      <w:r w:rsidR="00443798" w:rsidRPr="00443798">
        <w:t>7535/2022/15-02-2022,ΑΑ:1300</w:t>
      </w:r>
      <w:r w:rsidR="00443798" w:rsidRPr="00443798">
        <w:rPr>
          <w:highlight w:val="yellow"/>
        </w:rPr>
        <w:t xml:space="preserve"> </w:t>
      </w:r>
      <w:r w:rsidR="00443798" w:rsidRPr="00443798">
        <w:t>(ΑΔΑ:6ΙΑ8ΟΞ3Μ-ΟΙΟ, ΑΔΑΜ:22REQ010055558)</w:t>
      </w:r>
      <w:r w:rsidR="00443798">
        <w:t xml:space="preserve"> </w:t>
      </w:r>
      <w:r w:rsidRPr="00B950F6">
        <w:t>για την ανάληψη υποχρέωσης/έγκριση δέσμευσης πίστωση</w:t>
      </w:r>
      <w:r>
        <w:t>ς για το οικονομικό έτος 2022</w:t>
      </w:r>
      <w:r w:rsidRPr="00B950F6">
        <w:t xml:space="preserve">. </w:t>
      </w:r>
    </w:p>
    <w:p w14:paraId="11A013A9" w14:textId="77777777" w:rsidR="00DE6241" w:rsidRDefault="00DE6241">
      <w:pPr>
        <w:suppressAutoHyphens w:val="0"/>
        <w:autoSpaceDE w:val="0"/>
        <w:spacing w:after="60"/>
        <w:rPr>
          <w:rFonts w:eastAsia="SimSun"/>
          <w:szCs w:val="22"/>
          <w:lang w:val="el-GR"/>
        </w:rPr>
      </w:pPr>
    </w:p>
    <w:p w14:paraId="1ACA2DB3" w14:textId="368143D9" w:rsidR="00D41FD6" w:rsidRPr="00763952" w:rsidRDefault="00D41FD6" w:rsidP="00763952">
      <w:pPr>
        <w:suppressAutoHyphens w:val="0"/>
        <w:autoSpaceDE w:val="0"/>
        <w:spacing w:after="60"/>
        <w:rPr>
          <w:lang w:val="el-GR"/>
        </w:rPr>
      </w:pPr>
      <w:r w:rsidRPr="00763952">
        <w:rPr>
          <w:lang w:val="el-GR"/>
        </w:rPr>
        <w:t xml:space="preserve">Εκτιμώμενη αξία </w:t>
      </w:r>
      <w:r w:rsidR="00DE6241" w:rsidRPr="00763952">
        <w:rPr>
          <w:lang w:val="el-GR"/>
        </w:rPr>
        <w:t xml:space="preserve">της </w:t>
      </w:r>
      <w:r w:rsidRPr="00763952">
        <w:rPr>
          <w:lang w:val="el-GR"/>
        </w:rPr>
        <w:t xml:space="preserve">σύμβασης </w:t>
      </w:r>
      <w:r w:rsidR="00DE6241" w:rsidRPr="00763952">
        <w:rPr>
          <w:lang w:val="el-GR"/>
        </w:rPr>
        <w:t xml:space="preserve">είναι </w:t>
      </w:r>
      <w:r w:rsidR="00137310" w:rsidRPr="00763952">
        <w:rPr>
          <w:lang w:val="el-GR"/>
        </w:rPr>
        <w:t>70</w:t>
      </w:r>
      <w:r w:rsidR="00DE6241" w:rsidRPr="00763952">
        <w:rPr>
          <w:lang w:val="el-GR"/>
        </w:rPr>
        <w:t>.</w:t>
      </w:r>
      <w:r w:rsidR="00137310" w:rsidRPr="00763952">
        <w:rPr>
          <w:lang w:val="el-GR"/>
        </w:rPr>
        <w:t>0</w:t>
      </w:r>
      <w:r w:rsidR="00DE6241" w:rsidRPr="00763952">
        <w:rPr>
          <w:lang w:val="el-GR"/>
        </w:rPr>
        <w:t>00,00€ πλέον του αναλογούντος</w:t>
      </w:r>
      <w:r w:rsidR="00137310" w:rsidRPr="00763952">
        <w:rPr>
          <w:lang w:val="el-GR"/>
        </w:rPr>
        <w:t xml:space="preserve"> ΦΠΑ (σύνολο με ΦΠΑ 86</w:t>
      </w:r>
      <w:r w:rsidR="00DE6241" w:rsidRPr="00763952">
        <w:rPr>
          <w:lang w:val="el-GR"/>
        </w:rPr>
        <w:t>.</w:t>
      </w:r>
      <w:r w:rsidR="00763952">
        <w:rPr>
          <w:lang w:val="el-GR"/>
        </w:rPr>
        <w:t>8</w:t>
      </w:r>
      <w:r w:rsidR="00137310" w:rsidRPr="00763952">
        <w:rPr>
          <w:lang w:val="el-GR"/>
        </w:rPr>
        <w:t>00</w:t>
      </w:r>
      <w:r w:rsidR="00DE6241" w:rsidRPr="00763952">
        <w:rPr>
          <w:lang w:val="el-GR"/>
        </w:rPr>
        <w:t>,00€).</w:t>
      </w:r>
    </w:p>
    <w:p w14:paraId="59E68905" w14:textId="0A23BD68" w:rsidR="00DE6241" w:rsidRDefault="00DE6241">
      <w:pPr>
        <w:suppressAutoHyphens w:val="0"/>
        <w:autoSpaceDE w:val="0"/>
        <w:spacing w:after="60"/>
        <w:rPr>
          <w:lang w:val="el-GR"/>
        </w:rPr>
      </w:pPr>
      <w:r w:rsidRPr="00DE6241">
        <w:rPr>
          <w:lang w:val="el-GR"/>
        </w:rPr>
        <w:t>Η παραπάνω τιμή συνιστά το ανώτατο όριο για την υποβολή προσφορών. Προσφορές που υπερβαίνουν τη τιμή αυτή θα απορρίπτονται.</w:t>
      </w:r>
    </w:p>
    <w:p w14:paraId="149995C7" w14:textId="77777777" w:rsidR="002E10CC" w:rsidRDefault="002E10CC">
      <w:pPr>
        <w:suppressAutoHyphens w:val="0"/>
        <w:autoSpaceDE w:val="0"/>
        <w:spacing w:after="60"/>
        <w:rPr>
          <w:lang w:val="el-GR"/>
        </w:rPr>
      </w:pPr>
    </w:p>
    <w:p w14:paraId="6F9B277B" w14:textId="77777777" w:rsidR="002E10CC" w:rsidRDefault="002E10CC">
      <w:pPr>
        <w:suppressAutoHyphens w:val="0"/>
        <w:autoSpaceDE w:val="0"/>
        <w:spacing w:after="60"/>
        <w:rPr>
          <w:lang w:val="el-GR"/>
        </w:rPr>
      </w:pPr>
    </w:p>
    <w:p w14:paraId="2E469A30" w14:textId="77777777" w:rsidR="002E10CC" w:rsidRDefault="002E10CC">
      <w:pPr>
        <w:suppressAutoHyphens w:val="0"/>
        <w:autoSpaceDE w:val="0"/>
        <w:spacing w:after="60"/>
        <w:rPr>
          <w:lang w:val="el-GR"/>
        </w:rPr>
      </w:pPr>
    </w:p>
    <w:p w14:paraId="6595EAB1" w14:textId="77777777" w:rsidR="002E10CC" w:rsidRDefault="002E10CC">
      <w:pPr>
        <w:suppressAutoHyphens w:val="0"/>
        <w:autoSpaceDE w:val="0"/>
        <w:spacing w:after="60"/>
        <w:rPr>
          <w:lang w:val="el-GR"/>
        </w:rPr>
      </w:pPr>
    </w:p>
    <w:p w14:paraId="43597E8A" w14:textId="77777777" w:rsidR="002E10CC" w:rsidRDefault="002E10CC">
      <w:pPr>
        <w:suppressAutoHyphens w:val="0"/>
        <w:autoSpaceDE w:val="0"/>
        <w:spacing w:after="60"/>
        <w:rPr>
          <w:lang w:val="el-GR"/>
        </w:rPr>
      </w:pPr>
    </w:p>
    <w:p w14:paraId="5B583FBC" w14:textId="77777777" w:rsidR="002E10CC" w:rsidRDefault="002E10CC">
      <w:pPr>
        <w:suppressAutoHyphens w:val="0"/>
        <w:autoSpaceDE w:val="0"/>
        <w:spacing w:after="60"/>
        <w:rPr>
          <w:lang w:val="el-GR"/>
        </w:rPr>
      </w:pPr>
    </w:p>
    <w:p w14:paraId="6391F3B3" w14:textId="77777777" w:rsidR="002E10CC" w:rsidRDefault="002E10CC">
      <w:pPr>
        <w:suppressAutoHyphens w:val="0"/>
        <w:autoSpaceDE w:val="0"/>
        <w:spacing w:after="60"/>
        <w:rPr>
          <w:lang w:val="el-GR"/>
        </w:rPr>
      </w:pPr>
    </w:p>
    <w:p w14:paraId="713F0326" w14:textId="77777777" w:rsidR="002E10CC" w:rsidRDefault="002E10CC">
      <w:pPr>
        <w:suppressAutoHyphens w:val="0"/>
        <w:autoSpaceDE w:val="0"/>
        <w:spacing w:after="60"/>
        <w:rPr>
          <w:lang w:val="el-GR"/>
        </w:rPr>
      </w:pPr>
    </w:p>
    <w:p w14:paraId="1968C2F1" w14:textId="77777777" w:rsidR="002E10CC" w:rsidRDefault="002E10CC">
      <w:pPr>
        <w:suppressAutoHyphens w:val="0"/>
        <w:autoSpaceDE w:val="0"/>
        <w:spacing w:after="60"/>
        <w:rPr>
          <w:lang w:val="el-GR"/>
        </w:rPr>
      </w:pPr>
    </w:p>
    <w:p w14:paraId="630B4E06" w14:textId="77777777" w:rsidR="002E10CC" w:rsidRDefault="002E10CC">
      <w:pPr>
        <w:suppressAutoHyphens w:val="0"/>
        <w:autoSpaceDE w:val="0"/>
        <w:spacing w:after="60"/>
        <w:rPr>
          <w:lang w:val="el-GR"/>
        </w:rPr>
      </w:pPr>
    </w:p>
    <w:sectPr w:rsidR="002E10CC">
      <w:footerReference w:type="default" r:id="rId8"/>
      <w:footerReference w:type="first" r:id="rId9"/>
      <w:pgSz w:w="11906" w:h="16838"/>
      <w:pgMar w:top="1134" w:right="1134" w:bottom="1134" w:left="1134" w:header="720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CEA5BA" w14:textId="77777777" w:rsidR="00EB6F5C" w:rsidRDefault="00EB6F5C">
      <w:pPr>
        <w:spacing w:after="0"/>
      </w:pPr>
      <w:r>
        <w:separator/>
      </w:r>
    </w:p>
  </w:endnote>
  <w:endnote w:type="continuationSeparator" w:id="0">
    <w:p w14:paraId="7DA8243F" w14:textId="77777777" w:rsidR="00EB6F5C" w:rsidRDefault="00EB6F5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ans"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5C17B0" w14:textId="77777777" w:rsidR="00EB6F5C" w:rsidRDefault="00EB6F5C" w:rsidP="00D90C18">
    <w:pPr>
      <w:pStyle w:val="af5"/>
      <w:spacing w:after="0"/>
      <w:rPr>
        <w:sz w:val="12"/>
        <w:szCs w:val="12"/>
        <w:lang w:val="el-GR"/>
      </w:rPr>
    </w:pPr>
    <w:r>
      <w:rPr>
        <w:sz w:val="12"/>
        <w:szCs w:val="12"/>
        <w:lang w:val="el-GR"/>
      </w:rPr>
      <w:t xml:space="preserve">                 </w:t>
    </w:r>
  </w:p>
  <w:p w14:paraId="5E05A0FD" w14:textId="37302934" w:rsidR="00EB6F5C" w:rsidRDefault="00EB6F5C" w:rsidP="002D7904">
    <w:pPr>
      <w:pStyle w:val="af5"/>
      <w:tabs>
        <w:tab w:val="left" w:pos="2952"/>
        <w:tab w:val="left" w:pos="7344"/>
      </w:tabs>
      <w:spacing w:after="0"/>
      <w:rPr>
        <w:sz w:val="12"/>
        <w:szCs w:val="12"/>
        <w:lang w:val="el-GR"/>
      </w:rPr>
    </w:pPr>
    <w:r w:rsidRPr="00FE2F76">
      <w:rPr>
        <w:rFonts w:ascii="Tahoma" w:hAnsi="Tahoma"/>
        <w:noProof/>
        <w:lang w:val="el-GR" w:eastAsia="el-GR"/>
      </w:rPr>
      <w:drawing>
        <wp:inline distT="0" distB="0" distL="0" distR="0" wp14:anchorId="35A81EEF" wp14:editId="0DB77A6A">
          <wp:extent cx="754380" cy="548640"/>
          <wp:effectExtent l="0" t="0" r="7620" b="3810"/>
          <wp:docPr id="2" name="Εικόνα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8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2"/>
        <w:szCs w:val="12"/>
        <w:lang w:val="el-GR"/>
      </w:rPr>
      <w:tab/>
      <w:t xml:space="preserve">                                </w:t>
    </w:r>
    <w:r w:rsidRPr="00FE2F76">
      <w:rPr>
        <w:rFonts w:cs="Arial"/>
        <w:noProof/>
        <w:color w:val="000080"/>
        <w:sz w:val="18"/>
        <w:szCs w:val="18"/>
        <w:lang w:val="el-GR" w:eastAsia="el-GR"/>
      </w:rPr>
      <w:drawing>
        <wp:inline distT="0" distB="0" distL="0" distR="0" wp14:anchorId="52DFE1D7" wp14:editId="71E7CAD2">
          <wp:extent cx="1173480" cy="525780"/>
          <wp:effectExtent l="0" t="0" r="7620" b="7620"/>
          <wp:docPr id="3" name="Picture 1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3480" cy="52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2"/>
        <w:szCs w:val="12"/>
        <w:lang w:val="el-GR"/>
      </w:rPr>
      <w:tab/>
      <w:t xml:space="preserve">       </w:t>
    </w:r>
    <w:r w:rsidRPr="00FE2F76">
      <w:rPr>
        <w:rFonts w:ascii="Arial" w:hAnsi="Arial" w:cs="Arial"/>
        <w:noProof/>
        <w:lang w:val="el-GR" w:eastAsia="el-GR"/>
      </w:rPr>
      <w:drawing>
        <wp:inline distT="0" distB="0" distL="0" distR="0" wp14:anchorId="645CD2B2" wp14:editId="580BF2F8">
          <wp:extent cx="868680" cy="518160"/>
          <wp:effectExtent l="0" t="0" r="762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8680" cy="518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8FDF30A" w14:textId="77777777" w:rsidR="00EB6F5C" w:rsidRPr="002D7904" w:rsidRDefault="00EB6F5C" w:rsidP="002D7904">
    <w:pPr>
      <w:pStyle w:val="af5"/>
      <w:spacing w:after="0"/>
      <w:rPr>
        <w:color w:val="1F4E79" w:themeColor="accent1" w:themeShade="80"/>
        <w:sz w:val="12"/>
        <w:szCs w:val="12"/>
        <w:lang w:val="el-GR"/>
      </w:rPr>
    </w:pPr>
    <w:r w:rsidRPr="002D7904">
      <w:rPr>
        <w:color w:val="1F4E79" w:themeColor="accent1" w:themeShade="80"/>
        <w:sz w:val="12"/>
        <w:szCs w:val="12"/>
        <w:lang w:val="el-GR"/>
      </w:rPr>
      <w:t xml:space="preserve">    ΕΥΡΩΠΑΙΚΗ ΕΝΩΣΗ</w:t>
    </w:r>
  </w:p>
  <w:p w14:paraId="6161740A" w14:textId="77777777" w:rsidR="00EB6F5C" w:rsidRPr="002D7904" w:rsidRDefault="00EB6F5C" w:rsidP="002D7904">
    <w:pPr>
      <w:pStyle w:val="af5"/>
      <w:spacing w:after="0"/>
      <w:rPr>
        <w:color w:val="1F4E79" w:themeColor="accent1" w:themeShade="80"/>
        <w:sz w:val="12"/>
        <w:szCs w:val="12"/>
        <w:lang w:val="el-GR"/>
      </w:rPr>
    </w:pPr>
    <w:r w:rsidRPr="002D7904">
      <w:rPr>
        <w:color w:val="1F4E79" w:themeColor="accent1" w:themeShade="80"/>
        <w:sz w:val="12"/>
        <w:szCs w:val="12"/>
        <w:lang w:val="el-GR"/>
      </w:rPr>
      <w:t xml:space="preserve">    Ευρωπαϊκός Ταμείο</w:t>
    </w:r>
  </w:p>
  <w:p w14:paraId="72AD8051" w14:textId="77777777" w:rsidR="00EB6F5C" w:rsidRPr="002D7904" w:rsidRDefault="00EB6F5C" w:rsidP="002D7904">
    <w:pPr>
      <w:pStyle w:val="af5"/>
      <w:spacing w:after="0"/>
      <w:rPr>
        <w:color w:val="1F4E79" w:themeColor="accent1" w:themeShade="80"/>
        <w:sz w:val="12"/>
        <w:szCs w:val="12"/>
        <w:lang w:val="el-GR"/>
      </w:rPr>
    </w:pPr>
    <w:r w:rsidRPr="002D7904">
      <w:rPr>
        <w:color w:val="1F4E79" w:themeColor="accent1" w:themeShade="80"/>
        <w:sz w:val="12"/>
        <w:szCs w:val="12"/>
        <w:lang w:val="el-GR"/>
      </w:rPr>
      <w:t xml:space="preserve">   Θάλασσας και Αλιείας</w:t>
    </w:r>
  </w:p>
  <w:p w14:paraId="052097B8" w14:textId="77777777" w:rsidR="00EB6F5C" w:rsidRDefault="00EB6F5C" w:rsidP="00D90C18">
    <w:pPr>
      <w:pStyle w:val="af5"/>
      <w:tabs>
        <w:tab w:val="center" w:pos="4819"/>
        <w:tab w:val="left" w:pos="7152"/>
      </w:tabs>
      <w:spacing w:after="0"/>
      <w:jc w:val="left"/>
    </w:pPr>
    <w:r>
      <w:rPr>
        <w:sz w:val="20"/>
        <w:szCs w:val="20"/>
        <w:lang w:val="el-GR"/>
      </w:rPr>
      <w:tab/>
      <w:t xml:space="preserve">Σελίδα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4</w:t>
    </w:r>
    <w:r>
      <w:rPr>
        <w:sz w:val="20"/>
        <w:szCs w:val="20"/>
      </w:rPr>
      <w:fldChar w:fldCharType="end"/>
    </w:r>
    <w:r>
      <w:rPr>
        <w:sz w:val="20"/>
        <w:szCs w:val="2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C7FCE1" w14:textId="77777777" w:rsidR="00EB6F5C" w:rsidRDefault="00EB6F5C" w:rsidP="000B5F4B">
    <w:pPr>
      <w:pStyle w:val="af5"/>
      <w:tabs>
        <w:tab w:val="left" w:pos="2952"/>
        <w:tab w:val="left" w:pos="7344"/>
      </w:tabs>
      <w:spacing w:after="0"/>
      <w:rPr>
        <w:sz w:val="12"/>
        <w:szCs w:val="12"/>
        <w:lang w:val="el-GR"/>
      </w:rPr>
    </w:pPr>
    <w:r w:rsidRPr="00FE2F76">
      <w:rPr>
        <w:rFonts w:ascii="Tahoma" w:hAnsi="Tahoma"/>
        <w:noProof/>
        <w:lang w:val="el-GR" w:eastAsia="el-GR"/>
      </w:rPr>
      <w:drawing>
        <wp:inline distT="0" distB="0" distL="0" distR="0" wp14:anchorId="033D2094" wp14:editId="5B178343">
          <wp:extent cx="754380" cy="548640"/>
          <wp:effectExtent l="0" t="0" r="7620" b="3810"/>
          <wp:docPr id="9" name="Εικόνα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8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2"/>
        <w:szCs w:val="12"/>
        <w:lang w:val="el-GR"/>
      </w:rPr>
      <w:tab/>
      <w:t xml:space="preserve">                                </w:t>
    </w:r>
    <w:r w:rsidRPr="00FE2F76">
      <w:rPr>
        <w:rFonts w:cs="Arial"/>
        <w:noProof/>
        <w:color w:val="000080"/>
        <w:sz w:val="18"/>
        <w:szCs w:val="18"/>
        <w:lang w:val="el-GR" w:eastAsia="el-GR"/>
      </w:rPr>
      <w:drawing>
        <wp:inline distT="0" distB="0" distL="0" distR="0" wp14:anchorId="301395B5" wp14:editId="7A630E9A">
          <wp:extent cx="1173480" cy="525780"/>
          <wp:effectExtent l="0" t="0" r="7620" b="7620"/>
          <wp:docPr id="10" name="Picture 1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3480" cy="52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2"/>
        <w:szCs w:val="12"/>
        <w:lang w:val="el-GR"/>
      </w:rPr>
      <w:tab/>
      <w:t xml:space="preserve">       </w:t>
    </w:r>
    <w:r w:rsidRPr="00FE2F76">
      <w:rPr>
        <w:rFonts w:ascii="Arial" w:hAnsi="Arial" w:cs="Arial"/>
        <w:noProof/>
        <w:lang w:val="el-GR" w:eastAsia="el-GR"/>
      </w:rPr>
      <w:drawing>
        <wp:inline distT="0" distB="0" distL="0" distR="0" wp14:anchorId="45341F95" wp14:editId="7BAC77B5">
          <wp:extent cx="868680" cy="518160"/>
          <wp:effectExtent l="0" t="0" r="7620" b="0"/>
          <wp:docPr id="1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8680" cy="518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4885439" w14:textId="77777777" w:rsidR="00EB6F5C" w:rsidRDefault="00EB6F5C">
    <w:pPr>
      <w:pStyle w:val="a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160A77" w14:textId="77777777" w:rsidR="00EB6F5C" w:rsidRDefault="00EB6F5C">
      <w:pPr>
        <w:spacing w:after="0"/>
      </w:pPr>
      <w:r>
        <w:separator/>
      </w:r>
    </w:p>
  </w:footnote>
  <w:footnote w:type="continuationSeparator" w:id="0">
    <w:p w14:paraId="47B48131" w14:textId="77777777" w:rsidR="00EB6F5C" w:rsidRDefault="00EB6F5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pStyle w:val="5"/>
      <w:lvlText w:val="()%5"/>
      <w:lvlJc w:val="left"/>
      <w:pPr>
        <w:tabs>
          <w:tab w:val="num" w:pos="3050"/>
        </w:tabs>
        <w:ind w:left="3050" w:hanging="850"/>
      </w:pPr>
      <w:rPr>
        <w:rFonts w:ascii="Arial" w:hAnsi="Arial" w:cs="Times New Roman"/>
        <w:b w:val="0"/>
        <w:i w:val="0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  <w:lang w:val="el-GR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el-GR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pStyle w:val="Bullet"/>
      <w:lvlText w:val=""/>
      <w:lvlJc w:val="left"/>
      <w:pPr>
        <w:tabs>
          <w:tab w:val="num" w:pos="397"/>
        </w:tabs>
        <w:ind w:left="397" w:hanging="397"/>
      </w:pPr>
      <w:rPr>
        <w:rFonts w:ascii="Webdings" w:hAnsi="Webdings" w:cs="Webdings"/>
        <w:color w:val="333399"/>
        <w:sz w:val="16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el-GR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Calibri"/>
        <w:lang w:val="el-GR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5B9BD5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5B9BD5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5B9BD5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5B9BD5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5B9BD5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5B9BD5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5B9BD5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5B9BD5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5B9BD5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Angsana New" w:hAnsi="Angsana New" w:cs="Angsana New"/>
        <w:color w:val="000000"/>
        <w:kern w:val="1"/>
        <w:szCs w:val="22"/>
        <w:shd w:val="clear" w:color="auto" w:fill="FFFFFF"/>
        <w:lang w:val="el-GR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val="el-GR"/>
      </w:rPr>
    </w:lvl>
  </w:abstractNum>
  <w:abstractNum w:abstractNumId="11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840" w:hanging="360"/>
      </w:pPr>
      <w:rPr>
        <w:rFonts w:ascii="Symbol" w:hAnsi="Symbol"/>
        <w:b w:val="0"/>
        <w:sz w:val="18"/>
      </w:rPr>
    </w:lvl>
    <w:lvl w:ilvl="1">
      <w:numFmt w:val="bullet"/>
      <w:lvlText w:val="•"/>
      <w:lvlJc w:val="left"/>
      <w:pPr>
        <w:ind w:left="1648" w:hanging="360"/>
      </w:pPr>
    </w:lvl>
    <w:lvl w:ilvl="2">
      <w:numFmt w:val="bullet"/>
      <w:lvlText w:val="•"/>
      <w:lvlJc w:val="left"/>
      <w:pPr>
        <w:ind w:left="2457" w:hanging="360"/>
      </w:pPr>
    </w:lvl>
    <w:lvl w:ilvl="3">
      <w:numFmt w:val="bullet"/>
      <w:lvlText w:val="•"/>
      <w:lvlJc w:val="left"/>
      <w:pPr>
        <w:ind w:left="3265" w:hanging="360"/>
      </w:pPr>
    </w:lvl>
    <w:lvl w:ilvl="4">
      <w:numFmt w:val="bullet"/>
      <w:lvlText w:val="•"/>
      <w:lvlJc w:val="left"/>
      <w:pPr>
        <w:ind w:left="4074" w:hanging="360"/>
      </w:pPr>
    </w:lvl>
    <w:lvl w:ilvl="5">
      <w:numFmt w:val="bullet"/>
      <w:lvlText w:val="•"/>
      <w:lvlJc w:val="left"/>
      <w:pPr>
        <w:ind w:left="4883" w:hanging="360"/>
      </w:pPr>
    </w:lvl>
    <w:lvl w:ilvl="6">
      <w:numFmt w:val="bullet"/>
      <w:lvlText w:val="•"/>
      <w:lvlJc w:val="left"/>
      <w:pPr>
        <w:ind w:left="5691" w:hanging="360"/>
      </w:pPr>
    </w:lvl>
    <w:lvl w:ilvl="7">
      <w:numFmt w:val="bullet"/>
      <w:lvlText w:val="•"/>
      <w:lvlJc w:val="left"/>
      <w:pPr>
        <w:ind w:left="6500" w:hanging="360"/>
      </w:pPr>
    </w:lvl>
    <w:lvl w:ilvl="8">
      <w:numFmt w:val="bullet"/>
      <w:lvlText w:val="•"/>
      <w:lvlJc w:val="left"/>
      <w:pPr>
        <w:ind w:left="7309" w:hanging="360"/>
      </w:pPr>
    </w:lvl>
  </w:abstractNum>
  <w:abstractNum w:abstractNumId="12" w15:restartNumberingAfterBreak="0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840" w:hanging="360"/>
      </w:pPr>
      <w:rPr>
        <w:rFonts w:ascii="Tahoma" w:hAnsi="Tahoma" w:cs="Tahoma"/>
        <w:b w:val="0"/>
        <w:bCs w:val="0"/>
        <w:sz w:val="18"/>
        <w:szCs w:val="18"/>
      </w:rPr>
    </w:lvl>
    <w:lvl w:ilvl="1">
      <w:numFmt w:val="bullet"/>
      <w:lvlText w:val="•"/>
      <w:lvlJc w:val="left"/>
      <w:pPr>
        <w:ind w:left="1648" w:hanging="360"/>
      </w:pPr>
    </w:lvl>
    <w:lvl w:ilvl="2">
      <w:numFmt w:val="bullet"/>
      <w:lvlText w:val="•"/>
      <w:lvlJc w:val="left"/>
      <w:pPr>
        <w:ind w:left="2457" w:hanging="360"/>
      </w:pPr>
    </w:lvl>
    <w:lvl w:ilvl="3">
      <w:numFmt w:val="bullet"/>
      <w:lvlText w:val="•"/>
      <w:lvlJc w:val="left"/>
      <w:pPr>
        <w:ind w:left="3265" w:hanging="360"/>
      </w:pPr>
    </w:lvl>
    <w:lvl w:ilvl="4">
      <w:numFmt w:val="bullet"/>
      <w:lvlText w:val="•"/>
      <w:lvlJc w:val="left"/>
      <w:pPr>
        <w:ind w:left="4074" w:hanging="360"/>
      </w:pPr>
    </w:lvl>
    <w:lvl w:ilvl="5">
      <w:numFmt w:val="bullet"/>
      <w:lvlText w:val="•"/>
      <w:lvlJc w:val="left"/>
      <w:pPr>
        <w:ind w:left="4883" w:hanging="360"/>
      </w:pPr>
    </w:lvl>
    <w:lvl w:ilvl="6">
      <w:numFmt w:val="bullet"/>
      <w:lvlText w:val="•"/>
      <w:lvlJc w:val="left"/>
      <w:pPr>
        <w:ind w:left="5691" w:hanging="360"/>
      </w:pPr>
    </w:lvl>
    <w:lvl w:ilvl="7">
      <w:numFmt w:val="bullet"/>
      <w:lvlText w:val="•"/>
      <w:lvlJc w:val="left"/>
      <w:pPr>
        <w:ind w:left="6500" w:hanging="360"/>
      </w:pPr>
    </w:lvl>
    <w:lvl w:ilvl="8">
      <w:numFmt w:val="bullet"/>
      <w:lvlText w:val="•"/>
      <w:lvlJc w:val="left"/>
      <w:pPr>
        <w:ind w:left="7309" w:hanging="360"/>
      </w:pPr>
    </w:lvl>
  </w:abstractNum>
  <w:abstractNum w:abstractNumId="13" w15:restartNumberingAfterBreak="0">
    <w:nsid w:val="00000404"/>
    <w:multiLevelType w:val="multilevel"/>
    <w:tmpl w:val="5E487AA8"/>
    <w:lvl w:ilvl="0">
      <w:start w:val="1"/>
      <w:numFmt w:val="decimal"/>
      <w:lvlText w:val="%1."/>
      <w:lvlJc w:val="left"/>
      <w:pPr>
        <w:ind w:left="840" w:hanging="360"/>
      </w:pPr>
      <w:rPr>
        <w:rFonts w:ascii="Tahoma" w:eastAsiaTheme="minorEastAsia" w:hAnsi="Tahoma" w:cs="Tahoma"/>
        <w:b w:val="0"/>
        <w:bCs w:val="0"/>
        <w:sz w:val="18"/>
        <w:szCs w:val="18"/>
      </w:rPr>
    </w:lvl>
    <w:lvl w:ilvl="1">
      <w:numFmt w:val="bullet"/>
      <w:lvlText w:val="•"/>
      <w:lvlJc w:val="left"/>
      <w:pPr>
        <w:ind w:left="1648" w:hanging="360"/>
      </w:pPr>
    </w:lvl>
    <w:lvl w:ilvl="2">
      <w:numFmt w:val="bullet"/>
      <w:lvlText w:val="•"/>
      <w:lvlJc w:val="left"/>
      <w:pPr>
        <w:ind w:left="2457" w:hanging="360"/>
      </w:pPr>
    </w:lvl>
    <w:lvl w:ilvl="3">
      <w:numFmt w:val="bullet"/>
      <w:lvlText w:val="•"/>
      <w:lvlJc w:val="left"/>
      <w:pPr>
        <w:ind w:left="3265" w:hanging="360"/>
      </w:pPr>
    </w:lvl>
    <w:lvl w:ilvl="4">
      <w:numFmt w:val="bullet"/>
      <w:lvlText w:val="•"/>
      <w:lvlJc w:val="left"/>
      <w:pPr>
        <w:ind w:left="4074" w:hanging="360"/>
      </w:pPr>
    </w:lvl>
    <w:lvl w:ilvl="5">
      <w:numFmt w:val="bullet"/>
      <w:lvlText w:val="•"/>
      <w:lvlJc w:val="left"/>
      <w:pPr>
        <w:ind w:left="4883" w:hanging="360"/>
      </w:pPr>
    </w:lvl>
    <w:lvl w:ilvl="6">
      <w:numFmt w:val="bullet"/>
      <w:lvlText w:val="•"/>
      <w:lvlJc w:val="left"/>
      <w:pPr>
        <w:ind w:left="5691" w:hanging="360"/>
      </w:pPr>
    </w:lvl>
    <w:lvl w:ilvl="7">
      <w:numFmt w:val="bullet"/>
      <w:lvlText w:val="•"/>
      <w:lvlJc w:val="left"/>
      <w:pPr>
        <w:ind w:left="6500" w:hanging="360"/>
      </w:pPr>
    </w:lvl>
    <w:lvl w:ilvl="8">
      <w:numFmt w:val="bullet"/>
      <w:lvlText w:val="•"/>
      <w:lvlJc w:val="left"/>
      <w:pPr>
        <w:ind w:left="7309" w:hanging="360"/>
      </w:pPr>
    </w:lvl>
  </w:abstractNum>
  <w:abstractNum w:abstractNumId="14" w15:restartNumberingAfterBreak="0">
    <w:nsid w:val="00000405"/>
    <w:multiLevelType w:val="multilevel"/>
    <w:tmpl w:val="00000888"/>
    <w:lvl w:ilvl="0">
      <w:start w:val="1"/>
      <w:numFmt w:val="decimal"/>
      <w:lvlText w:val="%1."/>
      <w:lvlJc w:val="left"/>
      <w:pPr>
        <w:ind w:left="479" w:hanging="360"/>
      </w:pPr>
      <w:rPr>
        <w:rFonts w:ascii="Tahoma" w:hAnsi="Tahoma" w:cs="Tahoma"/>
        <w:b w:val="0"/>
        <w:bCs w:val="0"/>
        <w:sz w:val="18"/>
        <w:szCs w:val="18"/>
      </w:rPr>
    </w:lvl>
    <w:lvl w:ilvl="1">
      <w:numFmt w:val="bullet"/>
      <w:lvlText w:val=""/>
      <w:lvlJc w:val="left"/>
      <w:pPr>
        <w:ind w:left="552" w:hanging="370"/>
      </w:pPr>
      <w:rPr>
        <w:rFonts w:ascii="Symbol" w:hAnsi="Symbol"/>
        <w:b w:val="0"/>
        <w:sz w:val="18"/>
      </w:rPr>
    </w:lvl>
    <w:lvl w:ilvl="2">
      <w:numFmt w:val="bullet"/>
      <w:lvlText w:val="•"/>
      <w:lvlJc w:val="left"/>
      <w:pPr>
        <w:ind w:left="1483" w:hanging="370"/>
      </w:pPr>
    </w:lvl>
    <w:lvl w:ilvl="3">
      <w:numFmt w:val="bullet"/>
      <w:lvlText w:val="•"/>
      <w:lvlJc w:val="left"/>
      <w:pPr>
        <w:ind w:left="2413" w:hanging="370"/>
      </w:pPr>
    </w:lvl>
    <w:lvl w:ilvl="4">
      <w:numFmt w:val="bullet"/>
      <w:lvlText w:val="•"/>
      <w:lvlJc w:val="left"/>
      <w:pPr>
        <w:ind w:left="3344" w:hanging="370"/>
      </w:pPr>
    </w:lvl>
    <w:lvl w:ilvl="5">
      <w:numFmt w:val="bullet"/>
      <w:lvlText w:val="•"/>
      <w:lvlJc w:val="left"/>
      <w:pPr>
        <w:ind w:left="4274" w:hanging="370"/>
      </w:pPr>
    </w:lvl>
    <w:lvl w:ilvl="6">
      <w:numFmt w:val="bullet"/>
      <w:lvlText w:val="•"/>
      <w:lvlJc w:val="left"/>
      <w:pPr>
        <w:ind w:left="5204" w:hanging="370"/>
      </w:pPr>
    </w:lvl>
    <w:lvl w:ilvl="7">
      <w:numFmt w:val="bullet"/>
      <w:lvlText w:val="•"/>
      <w:lvlJc w:val="left"/>
      <w:pPr>
        <w:ind w:left="6135" w:hanging="370"/>
      </w:pPr>
    </w:lvl>
    <w:lvl w:ilvl="8">
      <w:numFmt w:val="bullet"/>
      <w:lvlText w:val="•"/>
      <w:lvlJc w:val="left"/>
      <w:pPr>
        <w:ind w:left="7065" w:hanging="370"/>
      </w:pPr>
    </w:lvl>
  </w:abstractNum>
  <w:abstractNum w:abstractNumId="15" w15:restartNumberingAfterBreak="0">
    <w:nsid w:val="00000406"/>
    <w:multiLevelType w:val="multilevel"/>
    <w:tmpl w:val="00000889"/>
    <w:lvl w:ilvl="0">
      <w:start w:val="2"/>
      <w:numFmt w:val="upperLetter"/>
      <w:lvlText w:val="%1)"/>
      <w:lvlJc w:val="left"/>
      <w:pPr>
        <w:ind w:left="476" w:hanging="257"/>
      </w:pPr>
      <w:rPr>
        <w:rFonts w:ascii="Tahoma" w:hAnsi="Tahoma" w:cs="Tahoma"/>
        <w:b/>
        <w:bCs/>
        <w:spacing w:val="-2"/>
        <w:sz w:val="18"/>
        <w:szCs w:val="18"/>
      </w:rPr>
    </w:lvl>
    <w:lvl w:ilvl="1">
      <w:start w:val="1"/>
      <w:numFmt w:val="decimal"/>
      <w:lvlText w:val="%2."/>
      <w:lvlJc w:val="left"/>
      <w:pPr>
        <w:ind w:left="863" w:hanging="360"/>
      </w:pPr>
      <w:rPr>
        <w:rFonts w:ascii="Tahoma" w:hAnsi="Tahoma" w:cs="Tahoma"/>
        <w:b w:val="0"/>
        <w:bCs w:val="0"/>
        <w:sz w:val="18"/>
        <w:szCs w:val="18"/>
      </w:rPr>
    </w:lvl>
    <w:lvl w:ilvl="2">
      <w:numFmt w:val="bullet"/>
      <w:lvlText w:val="•"/>
      <w:lvlJc w:val="left"/>
      <w:pPr>
        <w:ind w:left="1781" w:hanging="360"/>
      </w:pPr>
    </w:lvl>
    <w:lvl w:ilvl="3">
      <w:numFmt w:val="bullet"/>
      <w:lvlText w:val="•"/>
      <w:lvlJc w:val="left"/>
      <w:pPr>
        <w:ind w:left="2699" w:hanging="360"/>
      </w:pPr>
    </w:lvl>
    <w:lvl w:ilvl="4">
      <w:numFmt w:val="bullet"/>
      <w:lvlText w:val="•"/>
      <w:lvlJc w:val="left"/>
      <w:pPr>
        <w:ind w:left="3617" w:hanging="360"/>
      </w:pPr>
    </w:lvl>
    <w:lvl w:ilvl="5">
      <w:numFmt w:val="bullet"/>
      <w:lvlText w:val="•"/>
      <w:lvlJc w:val="left"/>
      <w:pPr>
        <w:ind w:left="4535" w:hanging="360"/>
      </w:pPr>
    </w:lvl>
    <w:lvl w:ilvl="6">
      <w:numFmt w:val="bullet"/>
      <w:lvlText w:val="•"/>
      <w:lvlJc w:val="left"/>
      <w:pPr>
        <w:ind w:left="5453" w:hanging="360"/>
      </w:pPr>
    </w:lvl>
    <w:lvl w:ilvl="7">
      <w:numFmt w:val="bullet"/>
      <w:lvlText w:val="•"/>
      <w:lvlJc w:val="left"/>
      <w:pPr>
        <w:ind w:left="6372" w:hanging="360"/>
      </w:pPr>
    </w:lvl>
    <w:lvl w:ilvl="8">
      <w:numFmt w:val="bullet"/>
      <w:lvlText w:val="•"/>
      <w:lvlJc w:val="left"/>
      <w:pPr>
        <w:ind w:left="7290" w:hanging="360"/>
      </w:pPr>
    </w:lvl>
  </w:abstractNum>
  <w:abstractNum w:abstractNumId="16" w15:restartNumberingAfterBreak="0">
    <w:nsid w:val="00000407"/>
    <w:multiLevelType w:val="multilevel"/>
    <w:tmpl w:val="0000088A"/>
    <w:lvl w:ilvl="0">
      <w:numFmt w:val="bullet"/>
      <w:lvlText w:val=""/>
      <w:lvlJc w:val="left"/>
      <w:pPr>
        <w:ind w:left="840" w:hanging="360"/>
      </w:pPr>
      <w:rPr>
        <w:rFonts w:ascii="Symbol" w:hAnsi="Symbol"/>
        <w:b w:val="0"/>
        <w:sz w:val="18"/>
      </w:rPr>
    </w:lvl>
    <w:lvl w:ilvl="1">
      <w:numFmt w:val="bullet"/>
      <w:lvlText w:val="•"/>
      <w:lvlJc w:val="left"/>
      <w:pPr>
        <w:ind w:left="1648" w:hanging="360"/>
      </w:pPr>
    </w:lvl>
    <w:lvl w:ilvl="2">
      <w:numFmt w:val="bullet"/>
      <w:lvlText w:val="•"/>
      <w:lvlJc w:val="left"/>
      <w:pPr>
        <w:ind w:left="2457" w:hanging="360"/>
      </w:pPr>
    </w:lvl>
    <w:lvl w:ilvl="3">
      <w:numFmt w:val="bullet"/>
      <w:lvlText w:val="•"/>
      <w:lvlJc w:val="left"/>
      <w:pPr>
        <w:ind w:left="3265" w:hanging="360"/>
      </w:pPr>
    </w:lvl>
    <w:lvl w:ilvl="4">
      <w:numFmt w:val="bullet"/>
      <w:lvlText w:val="•"/>
      <w:lvlJc w:val="left"/>
      <w:pPr>
        <w:ind w:left="4074" w:hanging="360"/>
      </w:pPr>
    </w:lvl>
    <w:lvl w:ilvl="5">
      <w:numFmt w:val="bullet"/>
      <w:lvlText w:val="•"/>
      <w:lvlJc w:val="left"/>
      <w:pPr>
        <w:ind w:left="4883" w:hanging="360"/>
      </w:pPr>
    </w:lvl>
    <w:lvl w:ilvl="6">
      <w:numFmt w:val="bullet"/>
      <w:lvlText w:val="•"/>
      <w:lvlJc w:val="left"/>
      <w:pPr>
        <w:ind w:left="5691" w:hanging="360"/>
      </w:pPr>
    </w:lvl>
    <w:lvl w:ilvl="7">
      <w:numFmt w:val="bullet"/>
      <w:lvlText w:val="•"/>
      <w:lvlJc w:val="left"/>
      <w:pPr>
        <w:ind w:left="6500" w:hanging="360"/>
      </w:pPr>
    </w:lvl>
    <w:lvl w:ilvl="8">
      <w:numFmt w:val="bullet"/>
      <w:lvlText w:val="•"/>
      <w:lvlJc w:val="left"/>
      <w:pPr>
        <w:ind w:left="7309" w:hanging="360"/>
      </w:pPr>
    </w:lvl>
  </w:abstractNum>
  <w:abstractNum w:abstractNumId="17" w15:restartNumberingAfterBreak="0">
    <w:nsid w:val="00000408"/>
    <w:multiLevelType w:val="multilevel"/>
    <w:tmpl w:val="0000088B"/>
    <w:lvl w:ilvl="0">
      <w:start w:val="1"/>
      <w:numFmt w:val="lowerRoman"/>
      <w:lvlText w:val="(%1)"/>
      <w:lvlJc w:val="left"/>
      <w:pPr>
        <w:ind w:left="547" w:hanging="428"/>
      </w:pPr>
      <w:rPr>
        <w:rFonts w:ascii="Tahoma" w:hAnsi="Tahoma" w:cs="Tahoma"/>
        <w:b w:val="0"/>
        <w:bCs w:val="0"/>
        <w:sz w:val="18"/>
        <w:szCs w:val="18"/>
      </w:rPr>
    </w:lvl>
    <w:lvl w:ilvl="1">
      <w:numFmt w:val="bullet"/>
      <w:lvlText w:val="•"/>
      <w:lvlJc w:val="left"/>
      <w:pPr>
        <w:ind w:left="1385" w:hanging="428"/>
      </w:pPr>
    </w:lvl>
    <w:lvl w:ilvl="2">
      <w:numFmt w:val="bullet"/>
      <w:lvlText w:val="•"/>
      <w:lvlJc w:val="left"/>
      <w:pPr>
        <w:ind w:left="2223" w:hanging="428"/>
      </w:pPr>
    </w:lvl>
    <w:lvl w:ilvl="3">
      <w:numFmt w:val="bullet"/>
      <w:lvlText w:val="•"/>
      <w:lvlJc w:val="left"/>
      <w:pPr>
        <w:ind w:left="3060" w:hanging="428"/>
      </w:pPr>
    </w:lvl>
    <w:lvl w:ilvl="4">
      <w:numFmt w:val="bullet"/>
      <w:lvlText w:val="•"/>
      <w:lvlJc w:val="left"/>
      <w:pPr>
        <w:ind w:left="3898" w:hanging="428"/>
      </w:pPr>
    </w:lvl>
    <w:lvl w:ilvl="5">
      <w:numFmt w:val="bullet"/>
      <w:lvlText w:val="•"/>
      <w:lvlJc w:val="left"/>
      <w:pPr>
        <w:ind w:left="4736" w:hanging="428"/>
      </w:pPr>
    </w:lvl>
    <w:lvl w:ilvl="6">
      <w:numFmt w:val="bullet"/>
      <w:lvlText w:val="•"/>
      <w:lvlJc w:val="left"/>
      <w:pPr>
        <w:ind w:left="5574" w:hanging="428"/>
      </w:pPr>
    </w:lvl>
    <w:lvl w:ilvl="7">
      <w:numFmt w:val="bullet"/>
      <w:lvlText w:val="•"/>
      <w:lvlJc w:val="left"/>
      <w:pPr>
        <w:ind w:left="6412" w:hanging="428"/>
      </w:pPr>
    </w:lvl>
    <w:lvl w:ilvl="8">
      <w:numFmt w:val="bullet"/>
      <w:lvlText w:val="•"/>
      <w:lvlJc w:val="left"/>
      <w:pPr>
        <w:ind w:left="7250" w:hanging="428"/>
      </w:pPr>
    </w:lvl>
  </w:abstractNum>
  <w:abstractNum w:abstractNumId="18" w15:restartNumberingAfterBreak="0">
    <w:nsid w:val="00000409"/>
    <w:multiLevelType w:val="multilevel"/>
    <w:tmpl w:val="0000088C"/>
    <w:lvl w:ilvl="0">
      <w:start w:val="1"/>
      <w:numFmt w:val="decimal"/>
      <w:lvlText w:val="%1."/>
      <w:lvlJc w:val="left"/>
      <w:pPr>
        <w:ind w:left="480" w:hanging="360"/>
      </w:pPr>
      <w:rPr>
        <w:rFonts w:ascii="Tahoma" w:hAnsi="Tahoma" w:cs="Tahoma"/>
        <w:b w:val="0"/>
        <w:bCs w:val="0"/>
        <w:sz w:val="18"/>
        <w:szCs w:val="18"/>
      </w:rPr>
    </w:lvl>
    <w:lvl w:ilvl="1">
      <w:numFmt w:val="bullet"/>
      <w:lvlText w:val="•"/>
      <w:lvlJc w:val="left"/>
      <w:pPr>
        <w:ind w:left="1324" w:hanging="360"/>
      </w:pPr>
    </w:lvl>
    <w:lvl w:ilvl="2">
      <w:numFmt w:val="bullet"/>
      <w:lvlText w:val="•"/>
      <w:lvlJc w:val="left"/>
      <w:pPr>
        <w:ind w:left="2169" w:hanging="360"/>
      </w:pPr>
    </w:lvl>
    <w:lvl w:ilvl="3">
      <w:numFmt w:val="bullet"/>
      <w:lvlText w:val="•"/>
      <w:lvlJc w:val="left"/>
      <w:pPr>
        <w:ind w:left="3013" w:hanging="360"/>
      </w:pPr>
    </w:lvl>
    <w:lvl w:ilvl="4">
      <w:numFmt w:val="bullet"/>
      <w:lvlText w:val="•"/>
      <w:lvlJc w:val="left"/>
      <w:pPr>
        <w:ind w:left="3858" w:hanging="360"/>
      </w:pPr>
    </w:lvl>
    <w:lvl w:ilvl="5">
      <w:numFmt w:val="bullet"/>
      <w:lvlText w:val="•"/>
      <w:lvlJc w:val="left"/>
      <w:pPr>
        <w:ind w:left="4703" w:hanging="360"/>
      </w:pPr>
    </w:lvl>
    <w:lvl w:ilvl="6">
      <w:numFmt w:val="bullet"/>
      <w:lvlText w:val="•"/>
      <w:lvlJc w:val="left"/>
      <w:pPr>
        <w:ind w:left="5547" w:hanging="360"/>
      </w:pPr>
    </w:lvl>
    <w:lvl w:ilvl="7">
      <w:numFmt w:val="bullet"/>
      <w:lvlText w:val="•"/>
      <w:lvlJc w:val="left"/>
      <w:pPr>
        <w:ind w:left="6392" w:hanging="360"/>
      </w:pPr>
    </w:lvl>
    <w:lvl w:ilvl="8">
      <w:numFmt w:val="bullet"/>
      <w:lvlText w:val="•"/>
      <w:lvlJc w:val="left"/>
      <w:pPr>
        <w:ind w:left="7237" w:hanging="360"/>
      </w:pPr>
    </w:lvl>
  </w:abstractNum>
  <w:abstractNum w:abstractNumId="19" w15:restartNumberingAfterBreak="0">
    <w:nsid w:val="0000040A"/>
    <w:multiLevelType w:val="multilevel"/>
    <w:tmpl w:val="0000088D"/>
    <w:lvl w:ilvl="0">
      <w:start w:val="1"/>
      <w:numFmt w:val="decimal"/>
      <w:lvlText w:val="%1."/>
      <w:lvlJc w:val="left"/>
      <w:pPr>
        <w:ind w:left="480" w:hanging="360"/>
      </w:pPr>
      <w:rPr>
        <w:rFonts w:ascii="Tahoma" w:hAnsi="Tahoma" w:cs="Tahoma"/>
        <w:b w:val="0"/>
        <w:bCs w:val="0"/>
        <w:sz w:val="18"/>
        <w:szCs w:val="18"/>
      </w:rPr>
    </w:lvl>
    <w:lvl w:ilvl="1">
      <w:numFmt w:val="bullet"/>
      <w:lvlText w:val=""/>
      <w:lvlJc w:val="left"/>
      <w:pPr>
        <w:ind w:left="840" w:hanging="360"/>
      </w:pPr>
      <w:rPr>
        <w:rFonts w:ascii="Symbol" w:hAnsi="Symbol"/>
        <w:b w:val="0"/>
        <w:sz w:val="18"/>
      </w:rPr>
    </w:lvl>
    <w:lvl w:ilvl="2">
      <w:numFmt w:val="bullet"/>
      <w:lvlText w:val="•"/>
      <w:lvlJc w:val="left"/>
      <w:pPr>
        <w:ind w:left="880" w:hanging="360"/>
      </w:pPr>
    </w:lvl>
    <w:lvl w:ilvl="3">
      <w:numFmt w:val="bullet"/>
      <w:lvlText w:val="•"/>
      <w:lvlJc w:val="left"/>
      <w:pPr>
        <w:ind w:left="1886" w:hanging="360"/>
      </w:pPr>
    </w:lvl>
    <w:lvl w:ilvl="4">
      <w:numFmt w:val="bullet"/>
      <w:lvlText w:val="•"/>
      <w:lvlJc w:val="left"/>
      <w:pPr>
        <w:ind w:left="2892" w:hanging="360"/>
      </w:pPr>
    </w:lvl>
    <w:lvl w:ilvl="5">
      <w:numFmt w:val="bullet"/>
      <w:lvlText w:val="•"/>
      <w:lvlJc w:val="left"/>
      <w:pPr>
        <w:ind w:left="3897" w:hanging="360"/>
      </w:pPr>
    </w:lvl>
    <w:lvl w:ilvl="6">
      <w:numFmt w:val="bullet"/>
      <w:lvlText w:val="•"/>
      <w:lvlJc w:val="left"/>
      <w:pPr>
        <w:ind w:left="4903" w:hanging="360"/>
      </w:pPr>
    </w:lvl>
    <w:lvl w:ilvl="7">
      <w:numFmt w:val="bullet"/>
      <w:lvlText w:val="•"/>
      <w:lvlJc w:val="left"/>
      <w:pPr>
        <w:ind w:left="5909" w:hanging="360"/>
      </w:pPr>
    </w:lvl>
    <w:lvl w:ilvl="8">
      <w:numFmt w:val="bullet"/>
      <w:lvlText w:val="•"/>
      <w:lvlJc w:val="left"/>
      <w:pPr>
        <w:ind w:left="6915" w:hanging="360"/>
      </w:pPr>
    </w:lvl>
  </w:abstractNum>
  <w:abstractNum w:abstractNumId="20" w15:restartNumberingAfterBreak="0">
    <w:nsid w:val="0000040B"/>
    <w:multiLevelType w:val="multilevel"/>
    <w:tmpl w:val="0000088E"/>
    <w:lvl w:ilvl="0">
      <w:start w:val="1"/>
      <w:numFmt w:val="decimal"/>
      <w:lvlText w:val="%1."/>
      <w:lvlJc w:val="left"/>
      <w:pPr>
        <w:ind w:left="828" w:hanging="720"/>
      </w:pPr>
      <w:rPr>
        <w:rFonts w:ascii="Tahoma" w:hAnsi="Tahoma" w:cs="Tahoma"/>
        <w:b w:val="0"/>
        <w:bCs w:val="0"/>
        <w:sz w:val="18"/>
        <w:szCs w:val="18"/>
      </w:rPr>
    </w:lvl>
    <w:lvl w:ilvl="1">
      <w:start w:val="1"/>
      <w:numFmt w:val="decimal"/>
      <w:lvlText w:val="%1.%2"/>
      <w:lvlJc w:val="left"/>
      <w:pPr>
        <w:ind w:left="828" w:hanging="425"/>
      </w:pPr>
      <w:rPr>
        <w:rFonts w:ascii="Tahoma" w:hAnsi="Tahoma" w:cs="Tahoma"/>
        <w:b w:val="0"/>
        <w:bCs w:val="0"/>
        <w:sz w:val="18"/>
        <w:szCs w:val="18"/>
      </w:rPr>
    </w:lvl>
    <w:lvl w:ilvl="2">
      <w:numFmt w:val="bullet"/>
      <w:lvlText w:val="•"/>
      <w:lvlJc w:val="left"/>
      <w:pPr>
        <w:ind w:left="828" w:hanging="425"/>
      </w:pPr>
    </w:lvl>
    <w:lvl w:ilvl="3">
      <w:numFmt w:val="bullet"/>
      <w:lvlText w:val="•"/>
      <w:lvlJc w:val="left"/>
      <w:pPr>
        <w:ind w:left="828" w:hanging="425"/>
      </w:pPr>
    </w:lvl>
    <w:lvl w:ilvl="4">
      <w:numFmt w:val="bullet"/>
      <w:lvlText w:val="•"/>
      <w:lvlJc w:val="left"/>
      <w:pPr>
        <w:ind w:left="828" w:hanging="425"/>
      </w:pPr>
    </w:lvl>
    <w:lvl w:ilvl="5">
      <w:numFmt w:val="bullet"/>
      <w:lvlText w:val="•"/>
      <w:lvlJc w:val="left"/>
      <w:pPr>
        <w:ind w:left="828" w:hanging="425"/>
      </w:pPr>
    </w:lvl>
    <w:lvl w:ilvl="6">
      <w:numFmt w:val="bullet"/>
      <w:lvlText w:val="•"/>
      <w:lvlJc w:val="left"/>
      <w:pPr>
        <w:ind w:left="828" w:hanging="425"/>
      </w:pPr>
    </w:lvl>
    <w:lvl w:ilvl="7">
      <w:numFmt w:val="bullet"/>
      <w:lvlText w:val="•"/>
      <w:lvlJc w:val="left"/>
      <w:pPr>
        <w:ind w:left="840" w:hanging="425"/>
      </w:pPr>
    </w:lvl>
    <w:lvl w:ilvl="8">
      <w:numFmt w:val="bullet"/>
      <w:lvlText w:val="•"/>
      <w:lvlJc w:val="left"/>
      <w:pPr>
        <w:ind w:left="3535" w:hanging="425"/>
      </w:pPr>
    </w:lvl>
  </w:abstractNum>
  <w:abstractNum w:abstractNumId="21" w15:restartNumberingAfterBreak="0">
    <w:nsid w:val="0000040C"/>
    <w:multiLevelType w:val="multilevel"/>
    <w:tmpl w:val="0000088F"/>
    <w:lvl w:ilvl="0">
      <w:start w:val="2"/>
      <w:numFmt w:val="decimal"/>
      <w:lvlText w:val="%1."/>
      <w:lvlJc w:val="left"/>
      <w:pPr>
        <w:ind w:left="840" w:hanging="720"/>
      </w:pPr>
      <w:rPr>
        <w:rFonts w:ascii="Tahoma" w:hAnsi="Tahoma" w:cs="Tahoma"/>
        <w:b w:val="0"/>
        <w:bCs w:val="0"/>
        <w:spacing w:val="-1"/>
        <w:w w:val="99"/>
        <w:sz w:val="20"/>
        <w:szCs w:val="20"/>
      </w:rPr>
    </w:lvl>
    <w:lvl w:ilvl="1">
      <w:start w:val="1"/>
      <w:numFmt w:val="decimal"/>
      <w:lvlText w:val="%2."/>
      <w:lvlJc w:val="left"/>
      <w:pPr>
        <w:ind w:left="1020" w:hanging="360"/>
      </w:pPr>
      <w:rPr>
        <w:rFonts w:ascii="Tahoma" w:hAnsi="Tahoma" w:cs="Tahoma"/>
        <w:b w:val="0"/>
        <w:bCs w:val="0"/>
        <w:sz w:val="18"/>
        <w:szCs w:val="18"/>
      </w:rPr>
    </w:lvl>
    <w:lvl w:ilvl="2">
      <w:start w:val="1"/>
      <w:numFmt w:val="decimal"/>
      <w:lvlText w:val="%3."/>
      <w:lvlJc w:val="left"/>
      <w:pPr>
        <w:ind w:left="1146" w:hanging="360"/>
      </w:pPr>
      <w:rPr>
        <w:rFonts w:ascii="Tahoma" w:hAnsi="Tahoma" w:cs="Tahoma"/>
        <w:b w:val="0"/>
        <w:bCs w:val="0"/>
        <w:sz w:val="18"/>
        <w:szCs w:val="18"/>
      </w:rPr>
    </w:lvl>
    <w:lvl w:ilvl="3">
      <w:numFmt w:val="bullet"/>
      <w:lvlText w:val="•"/>
      <w:lvlJc w:val="left"/>
      <w:pPr>
        <w:ind w:left="2118" w:hanging="360"/>
      </w:pPr>
    </w:lvl>
    <w:lvl w:ilvl="4">
      <w:numFmt w:val="bullet"/>
      <w:lvlText w:val="•"/>
      <w:lvlJc w:val="left"/>
      <w:pPr>
        <w:ind w:left="3091" w:hanging="360"/>
      </w:pPr>
    </w:lvl>
    <w:lvl w:ilvl="5">
      <w:numFmt w:val="bullet"/>
      <w:lvlText w:val="•"/>
      <w:lvlJc w:val="left"/>
      <w:pPr>
        <w:ind w:left="4063" w:hanging="360"/>
      </w:pPr>
    </w:lvl>
    <w:lvl w:ilvl="6">
      <w:numFmt w:val="bullet"/>
      <w:lvlText w:val="•"/>
      <w:lvlJc w:val="left"/>
      <w:pPr>
        <w:ind w:left="5036" w:hanging="360"/>
      </w:pPr>
    </w:lvl>
    <w:lvl w:ilvl="7">
      <w:numFmt w:val="bullet"/>
      <w:lvlText w:val="•"/>
      <w:lvlJc w:val="left"/>
      <w:pPr>
        <w:ind w:left="6008" w:hanging="360"/>
      </w:pPr>
    </w:lvl>
    <w:lvl w:ilvl="8">
      <w:numFmt w:val="bullet"/>
      <w:lvlText w:val="•"/>
      <w:lvlJc w:val="left"/>
      <w:pPr>
        <w:ind w:left="6981" w:hanging="360"/>
      </w:pPr>
    </w:lvl>
  </w:abstractNum>
  <w:abstractNum w:abstractNumId="22" w15:restartNumberingAfterBreak="0">
    <w:nsid w:val="0000040D"/>
    <w:multiLevelType w:val="multilevel"/>
    <w:tmpl w:val="00000890"/>
    <w:lvl w:ilvl="0">
      <w:numFmt w:val="bullet"/>
      <w:lvlText w:val="-"/>
      <w:lvlJc w:val="left"/>
      <w:pPr>
        <w:ind w:left="56" w:hanging="111"/>
      </w:pPr>
      <w:rPr>
        <w:rFonts w:ascii="Georgia" w:hAnsi="Georgia"/>
        <w:b w:val="0"/>
        <w:sz w:val="18"/>
      </w:rPr>
    </w:lvl>
    <w:lvl w:ilvl="1">
      <w:numFmt w:val="bullet"/>
      <w:lvlText w:val="•"/>
      <w:lvlJc w:val="left"/>
      <w:pPr>
        <w:ind w:left="946" w:hanging="111"/>
      </w:pPr>
    </w:lvl>
    <w:lvl w:ilvl="2">
      <w:numFmt w:val="bullet"/>
      <w:lvlText w:val="•"/>
      <w:lvlJc w:val="left"/>
      <w:pPr>
        <w:ind w:left="1837" w:hanging="111"/>
      </w:pPr>
    </w:lvl>
    <w:lvl w:ilvl="3">
      <w:numFmt w:val="bullet"/>
      <w:lvlText w:val="•"/>
      <w:lvlJc w:val="left"/>
      <w:pPr>
        <w:ind w:left="2727" w:hanging="111"/>
      </w:pPr>
    </w:lvl>
    <w:lvl w:ilvl="4">
      <w:numFmt w:val="bullet"/>
      <w:lvlText w:val="•"/>
      <w:lvlJc w:val="left"/>
      <w:pPr>
        <w:ind w:left="3618" w:hanging="111"/>
      </w:pPr>
    </w:lvl>
    <w:lvl w:ilvl="5">
      <w:numFmt w:val="bullet"/>
      <w:lvlText w:val="•"/>
      <w:lvlJc w:val="left"/>
      <w:pPr>
        <w:ind w:left="4508" w:hanging="111"/>
      </w:pPr>
    </w:lvl>
    <w:lvl w:ilvl="6">
      <w:numFmt w:val="bullet"/>
      <w:lvlText w:val="•"/>
      <w:lvlJc w:val="left"/>
      <w:pPr>
        <w:ind w:left="5399" w:hanging="111"/>
      </w:pPr>
    </w:lvl>
    <w:lvl w:ilvl="7">
      <w:numFmt w:val="bullet"/>
      <w:lvlText w:val="•"/>
      <w:lvlJc w:val="left"/>
      <w:pPr>
        <w:ind w:left="6289" w:hanging="111"/>
      </w:pPr>
    </w:lvl>
    <w:lvl w:ilvl="8">
      <w:numFmt w:val="bullet"/>
      <w:lvlText w:val="•"/>
      <w:lvlJc w:val="left"/>
      <w:pPr>
        <w:ind w:left="7180" w:hanging="111"/>
      </w:pPr>
    </w:lvl>
  </w:abstractNum>
  <w:abstractNum w:abstractNumId="23" w15:restartNumberingAfterBreak="0">
    <w:nsid w:val="0000040E"/>
    <w:multiLevelType w:val="multilevel"/>
    <w:tmpl w:val="00000891"/>
    <w:lvl w:ilvl="0">
      <w:start w:val="1"/>
      <w:numFmt w:val="decimal"/>
      <w:lvlText w:val="%1."/>
      <w:lvlJc w:val="left"/>
      <w:pPr>
        <w:ind w:left="47" w:hanging="284"/>
      </w:pPr>
      <w:rPr>
        <w:rFonts w:ascii="Georgia" w:hAnsi="Georgia" w:cs="Georgia"/>
        <w:b w:val="0"/>
        <w:bCs w:val="0"/>
        <w:spacing w:val="1"/>
        <w:sz w:val="22"/>
        <w:szCs w:val="22"/>
      </w:rPr>
    </w:lvl>
    <w:lvl w:ilvl="1">
      <w:numFmt w:val="bullet"/>
      <w:lvlText w:val="•"/>
      <w:lvlJc w:val="left"/>
      <w:pPr>
        <w:ind w:left="920" w:hanging="284"/>
      </w:pPr>
    </w:lvl>
    <w:lvl w:ilvl="2">
      <w:numFmt w:val="bullet"/>
      <w:lvlText w:val="•"/>
      <w:lvlJc w:val="left"/>
      <w:pPr>
        <w:ind w:left="1794" w:hanging="284"/>
      </w:pPr>
    </w:lvl>
    <w:lvl w:ilvl="3">
      <w:numFmt w:val="bullet"/>
      <w:lvlText w:val="•"/>
      <w:lvlJc w:val="left"/>
      <w:pPr>
        <w:ind w:left="2668" w:hanging="284"/>
      </w:pPr>
    </w:lvl>
    <w:lvl w:ilvl="4">
      <w:numFmt w:val="bullet"/>
      <w:lvlText w:val="•"/>
      <w:lvlJc w:val="left"/>
      <w:pPr>
        <w:ind w:left="3541" w:hanging="284"/>
      </w:pPr>
    </w:lvl>
    <w:lvl w:ilvl="5">
      <w:numFmt w:val="bullet"/>
      <w:lvlText w:val="•"/>
      <w:lvlJc w:val="left"/>
      <w:pPr>
        <w:ind w:left="4415" w:hanging="284"/>
      </w:pPr>
    </w:lvl>
    <w:lvl w:ilvl="6">
      <w:numFmt w:val="bullet"/>
      <w:lvlText w:val="•"/>
      <w:lvlJc w:val="left"/>
      <w:pPr>
        <w:ind w:left="5289" w:hanging="284"/>
      </w:pPr>
    </w:lvl>
    <w:lvl w:ilvl="7">
      <w:numFmt w:val="bullet"/>
      <w:lvlText w:val="•"/>
      <w:lvlJc w:val="left"/>
      <w:pPr>
        <w:ind w:left="6163" w:hanging="284"/>
      </w:pPr>
    </w:lvl>
    <w:lvl w:ilvl="8">
      <w:numFmt w:val="bullet"/>
      <w:lvlText w:val="•"/>
      <w:lvlJc w:val="left"/>
      <w:pPr>
        <w:ind w:left="7036" w:hanging="284"/>
      </w:pPr>
    </w:lvl>
  </w:abstractNum>
  <w:abstractNum w:abstractNumId="24" w15:restartNumberingAfterBreak="0">
    <w:nsid w:val="0000040F"/>
    <w:multiLevelType w:val="multilevel"/>
    <w:tmpl w:val="00000892"/>
    <w:lvl w:ilvl="0">
      <w:numFmt w:val="bullet"/>
      <w:lvlText w:val="-"/>
      <w:lvlJc w:val="left"/>
      <w:pPr>
        <w:ind w:left="333" w:hanging="149"/>
      </w:pPr>
      <w:rPr>
        <w:rFonts w:ascii="Georgia" w:hAnsi="Georgia"/>
        <w:b w:val="0"/>
        <w:sz w:val="18"/>
      </w:rPr>
    </w:lvl>
    <w:lvl w:ilvl="1">
      <w:numFmt w:val="bullet"/>
      <w:lvlText w:val="•"/>
      <w:lvlJc w:val="left"/>
      <w:pPr>
        <w:ind w:left="769" w:hanging="149"/>
      </w:pPr>
    </w:lvl>
    <w:lvl w:ilvl="2">
      <w:numFmt w:val="bullet"/>
      <w:lvlText w:val="•"/>
      <w:lvlJc w:val="left"/>
      <w:pPr>
        <w:ind w:left="1206" w:hanging="149"/>
      </w:pPr>
    </w:lvl>
    <w:lvl w:ilvl="3">
      <w:numFmt w:val="bullet"/>
      <w:lvlText w:val="•"/>
      <w:lvlJc w:val="left"/>
      <w:pPr>
        <w:ind w:left="1642" w:hanging="149"/>
      </w:pPr>
    </w:lvl>
    <w:lvl w:ilvl="4">
      <w:numFmt w:val="bullet"/>
      <w:lvlText w:val="•"/>
      <w:lvlJc w:val="left"/>
      <w:pPr>
        <w:ind w:left="2079" w:hanging="149"/>
      </w:pPr>
    </w:lvl>
    <w:lvl w:ilvl="5">
      <w:numFmt w:val="bullet"/>
      <w:lvlText w:val="•"/>
      <w:lvlJc w:val="left"/>
      <w:pPr>
        <w:ind w:left="2516" w:hanging="149"/>
      </w:pPr>
    </w:lvl>
    <w:lvl w:ilvl="6">
      <w:numFmt w:val="bullet"/>
      <w:lvlText w:val="•"/>
      <w:lvlJc w:val="left"/>
      <w:pPr>
        <w:ind w:left="2952" w:hanging="149"/>
      </w:pPr>
    </w:lvl>
    <w:lvl w:ilvl="7">
      <w:numFmt w:val="bullet"/>
      <w:lvlText w:val="•"/>
      <w:lvlJc w:val="left"/>
      <w:pPr>
        <w:ind w:left="3389" w:hanging="149"/>
      </w:pPr>
    </w:lvl>
    <w:lvl w:ilvl="8">
      <w:numFmt w:val="bullet"/>
      <w:lvlText w:val="•"/>
      <w:lvlJc w:val="left"/>
      <w:pPr>
        <w:ind w:left="3826" w:hanging="149"/>
      </w:pPr>
    </w:lvl>
  </w:abstractNum>
  <w:abstractNum w:abstractNumId="25" w15:restartNumberingAfterBreak="0">
    <w:nsid w:val="00000410"/>
    <w:multiLevelType w:val="multilevel"/>
    <w:tmpl w:val="00000893"/>
    <w:lvl w:ilvl="0">
      <w:start w:val="1"/>
      <w:numFmt w:val="lowerRoman"/>
      <w:lvlText w:val="%1"/>
      <w:lvlJc w:val="left"/>
      <w:pPr>
        <w:ind w:left="120" w:hanging="284"/>
      </w:pPr>
      <w:rPr>
        <w:rFonts w:ascii="Calibri" w:hAnsi="Calibri" w:cs="Calibri"/>
        <w:b w:val="0"/>
        <w:bCs w:val="0"/>
        <w:sz w:val="18"/>
        <w:szCs w:val="18"/>
      </w:rPr>
    </w:lvl>
    <w:lvl w:ilvl="1">
      <w:numFmt w:val="bullet"/>
      <w:lvlText w:val="•"/>
      <w:lvlJc w:val="left"/>
      <w:pPr>
        <w:ind w:left="1000" w:hanging="284"/>
      </w:pPr>
    </w:lvl>
    <w:lvl w:ilvl="2">
      <w:numFmt w:val="bullet"/>
      <w:lvlText w:val="•"/>
      <w:lvlJc w:val="left"/>
      <w:pPr>
        <w:ind w:left="1881" w:hanging="284"/>
      </w:pPr>
    </w:lvl>
    <w:lvl w:ilvl="3">
      <w:numFmt w:val="bullet"/>
      <w:lvlText w:val="•"/>
      <w:lvlJc w:val="left"/>
      <w:pPr>
        <w:ind w:left="2762" w:hanging="284"/>
      </w:pPr>
    </w:lvl>
    <w:lvl w:ilvl="4">
      <w:numFmt w:val="bullet"/>
      <w:lvlText w:val="•"/>
      <w:lvlJc w:val="left"/>
      <w:pPr>
        <w:ind w:left="3642" w:hanging="284"/>
      </w:pPr>
    </w:lvl>
    <w:lvl w:ilvl="5">
      <w:numFmt w:val="bullet"/>
      <w:lvlText w:val="•"/>
      <w:lvlJc w:val="left"/>
      <w:pPr>
        <w:ind w:left="4523" w:hanging="284"/>
      </w:pPr>
    </w:lvl>
    <w:lvl w:ilvl="6">
      <w:numFmt w:val="bullet"/>
      <w:lvlText w:val="•"/>
      <w:lvlJc w:val="left"/>
      <w:pPr>
        <w:ind w:left="5403" w:hanging="284"/>
      </w:pPr>
    </w:lvl>
    <w:lvl w:ilvl="7">
      <w:numFmt w:val="bullet"/>
      <w:lvlText w:val="•"/>
      <w:lvlJc w:val="left"/>
      <w:pPr>
        <w:ind w:left="6284" w:hanging="284"/>
      </w:pPr>
    </w:lvl>
    <w:lvl w:ilvl="8">
      <w:numFmt w:val="bullet"/>
      <w:lvlText w:val="•"/>
      <w:lvlJc w:val="left"/>
      <w:pPr>
        <w:ind w:left="7165" w:hanging="284"/>
      </w:pPr>
    </w:lvl>
  </w:abstractNum>
  <w:abstractNum w:abstractNumId="26" w15:restartNumberingAfterBreak="0">
    <w:nsid w:val="00000411"/>
    <w:multiLevelType w:val="multilevel"/>
    <w:tmpl w:val="00000894"/>
    <w:lvl w:ilvl="0">
      <w:start w:val="20"/>
      <w:numFmt w:val="lowerRoman"/>
      <w:lvlText w:val="%1"/>
      <w:lvlJc w:val="left"/>
      <w:pPr>
        <w:ind w:left="120" w:hanging="284"/>
      </w:pPr>
      <w:rPr>
        <w:rFonts w:ascii="Calibri" w:hAnsi="Calibri" w:cs="Calibri"/>
        <w:b w:val="0"/>
        <w:bCs w:val="0"/>
        <w:spacing w:val="-2"/>
        <w:sz w:val="18"/>
        <w:szCs w:val="18"/>
      </w:rPr>
    </w:lvl>
    <w:lvl w:ilvl="1">
      <w:numFmt w:val="bullet"/>
      <w:lvlText w:val="•"/>
      <w:lvlJc w:val="left"/>
      <w:pPr>
        <w:ind w:left="1000" w:hanging="284"/>
      </w:pPr>
    </w:lvl>
    <w:lvl w:ilvl="2">
      <w:numFmt w:val="bullet"/>
      <w:lvlText w:val="•"/>
      <w:lvlJc w:val="left"/>
      <w:pPr>
        <w:ind w:left="1881" w:hanging="284"/>
      </w:pPr>
    </w:lvl>
    <w:lvl w:ilvl="3">
      <w:numFmt w:val="bullet"/>
      <w:lvlText w:val="•"/>
      <w:lvlJc w:val="left"/>
      <w:pPr>
        <w:ind w:left="2762" w:hanging="284"/>
      </w:pPr>
    </w:lvl>
    <w:lvl w:ilvl="4">
      <w:numFmt w:val="bullet"/>
      <w:lvlText w:val="•"/>
      <w:lvlJc w:val="left"/>
      <w:pPr>
        <w:ind w:left="3642" w:hanging="284"/>
      </w:pPr>
    </w:lvl>
    <w:lvl w:ilvl="5">
      <w:numFmt w:val="bullet"/>
      <w:lvlText w:val="•"/>
      <w:lvlJc w:val="left"/>
      <w:pPr>
        <w:ind w:left="4523" w:hanging="284"/>
      </w:pPr>
    </w:lvl>
    <w:lvl w:ilvl="6">
      <w:numFmt w:val="bullet"/>
      <w:lvlText w:val="•"/>
      <w:lvlJc w:val="left"/>
      <w:pPr>
        <w:ind w:left="5403" w:hanging="284"/>
      </w:pPr>
    </w:lvl>
    <w:lvl w:ilvl="7">
      <w:numFmt w:val="bullet"/>
      <w:lvlText w:val="•"/>
      <w:lvlJc w:val="left"/>
      <w:pPr>
        <w:ind w:left="6284" w:hanging="284"/>
      </w:pPr>
    </w:lvl>
    <w:lvl w:ilvl="8">
      <w:numFmt w:val="bullet"/>
      <w:lvlText w:val="•"/>
      <w:lvlJc w:val="left"/>
      <w:pPr>
        <w:ind w:left="7165" w:hanging="284"/>
      </w:pPr>
    </w:lvl>
  </w:abstractNum>
  <w:abstractNum w:abstractNumId="27" w15:restartNumberingAfterBreak="0">
    <w:nsid w:val="00000412"/>
    <w:multiLevelType w:val="multilevel"/>
    <w:tmpl w:val="00000895"/>
    <w:lvl w:ilvl="0">
      <w:start w:val="27"/>
      <w:numFmt w:val="lowerRoman"/>
      <w:lvlText w:val="%1"/>
      <w:lvlJc w:val="left"/>
      <w:pPr>
        <w:ind w:left="120" w:hanging="720"/>
      </w:pPr>
      <w:rPr>
        <w:rFonts w:ascii="Calibri" w:hAnsi="Calibri" w:cs="Calibri"/>
        <w:b w:val="0"/>
        <w:bCs w:val="0"/>
        <w:spacing w:val="-2"/>
        <w:w w:val="99"/>
        <w:sz w:val="18"/>
        <w:szCs w:val="18"/>
      </w:rPr>
    </w:lvl>
    <w:lvl w:ilvl="1">
      <w:numFmt w:val="bullet"/>
      <w:lvlText w:val="•"/>
      <w:lvlJc w:val="left"/>
      <w:pPr>
        <w:ind w:left="1000" w:hanging="720"/>
      </w:pPr>
    </w:lvl>
    <w:lvl w:ilvl="2">
      <w:numFmt w:val="bullet"/>
      <w:lvlText w:val="•"/>
      <w:lvlJc w:val="left"/>
      <w:pPr>
        <w:ind w:left="1881" w:hanging="720"/>
      </w:pPr>
    </w:lvl>
    <w:lvl w:ilvl="3">
      <w:numFmt w:val="bullet"/>
      <w:lvlText w:val="•"/>
      <w:lvlJc w:val="left"/>
      <w:pPr>
        <w:ind w:left="2761" w:hanging="720"/>
      </w:pPr>
    </w:lvl>
    <w:lvl w:ilvl="4">
      <w:numFmt w:val="bullet"/>
      <w:lvlText w:val="•"/>
      <w:lvlJc w:val="left"/>
      <w:pPr>
        <w:ind w:left="3642" w:hanging="720"/>
      </w:pPr>
    </w:lvl>
    <w:lvl w:ilvl="5">
      <w:numFmt w:val="bullet"/>
      <w:lvlText w:val="•"/>
      <w:lvlJc w:val="left"/>
      <w:pPr>
        <w:ind w:left="4523" w:hanging="720"/>
      </w:pPr>
    </w:lvl>
    <w:lvl w:ilvl="6">
      <w:numFmt w:val="bullet"/>
      <w:lvlText w:val="•"/>
      <w:lvlJc w:val="left"/>
      <w:pPr>
        <w:ind w:left="5403" w:hanging="720"/>
      </w:pPr>
    </w:lvl>
    <w:lvl w:ilvl="7">
      <w:numFmt w:val="bullet"/>
      <w:lvlText w:val="•"/>
      <w:lvlJc w:val="left"/>
      <w:pPr>
        <w:ind w:left="6284" w:hanging="720"/>
      </w:pPr>
    </w:lvl>
    <w:lvl w:ilvl="8">
      <w:numFmt w:val="bullet"/>
      <w:lvlText w:val="•"/>
      <w:lvlJc w:val="left"/>
      <w:pPr>
        <w:ind w:left="7165" w:hanging="720"/>
      </w:pPr>
    </w:lvl>
  </w:abstractNum>
  <w:abstractNum w:abstractNumId="28" w15:restartNumberingAfterBreak="0">
    <w:nsid w:val="00000413"/>
    <w:multiLevelType w:val="multilevel"/>
    <w:tmpl w:val="00000896"/>
    <w:lvl w:ilvl="0">
      <w:start w:val="30"/>
      <w:numFmt w:val="lowerRoman"/>
      <w:lvlText w:val="%1"/>
      <w:lvlJc w:val="left"/>
      <w:pPr>
        <w:ind w:left="120" w:hanging="284"/>
      </w:pPr>
      <w:rPr>
        <w:rFonts w:ascii="Calibri" w:hAnsi="Calibri" w:cs="Calibri"/>
        <w:b w:val="0"/>
        <w:bCs w:val="0"/>
        <w:spacing w:val="-2"/>
        <w:sz w:val="18"/>
        <w:szCs w:val="18"/>
      </w:rPr>
    </w:lvl>
    <w:lvl w:ilvl="1">
      <w:numFmt w:val="bullet"/>
      <w:lvlText w:val="•"/>
      <w:lvlJc w:val="left"/>
      <w:pPr>
        <w:ind w:left="1000" w:hanging="284"/>
      </w:pPr>
    </w:lvl>
    <w:lvl w:ilvl="2">
      <w:numFmt w:val="bullet"/>
      <w:lvlText w:val="•"/>
      <w:lvlJc w:val="left"/>
      <w:pPr>
        <w:ind w:left="1881" w:hanging="284"/>
      </w:pPr>
    </w:lvl>
    <w:lvl w:ilvl="3">
      <w:numFmt w:val="bullet"/>
      <w:lvlText w:val="•"/>
      <w:lvlJc w:val="left"/>
      <w:pPr>
        <w:ind w:left="2761" w:hanging="284"/>
      </w:pPr>
    </w:lvl>
    <w:lvl w:ilvl="4">
      <w:numFmt w:val="bullet"/>
      <w:lvlText w:val="•"/>
      <w:lvlJc w:val="left"/>
      <w:pPr>
        <w:ind w:left="3642" w:hanging="284"/>
      </w:pPr>
    </w:lvl>
    <w:lvl w:ilvl="5">
      <w:numFmt w:val="bullet"/>
      <w:lvlText w:val="•"/>
      <w:lvlJc w:val="left"/>
      <w:pPr>
        <w:ind w:left="4523" w:hanging="284"/>
      </w:pPr>
    </w:lvl>
    <w:lvl w:ilvl="6">
      <w:numFmt w:val="bullet"/>
      <w:lvlText w:val="•"/>
      <w:lvlJc w:val="left"/>
      <w:pPr>
        <w:ind w:left="5403" w:hanging="284"/>
      </w:pPr>
    </w:lvl>
    <w:lvl w:ilvl="7">
      <w:numFmt w:val="bullet"/>
      <w:lvlText w:val="•"/>
      <w:lvlJc w:val="left"/>
      <w:pPr>
        <w:ind w:left="6284" w:hanging="284"/>
      </w:pPr>
    </w:lvl>
    <w:lvl w:ilvl="8">
      <w:numFmt w:val="bullet"/>
      <w:lvlText w:val="•"/>
      <w:lvlJc w:val="left"/>
      <w:pPr>
        <w:ind w:left="7165" w:hanging="284"/>
      </w:pPr>
    </w:lvl>
  </w:abstractNum>
  <w:abstractNum w:abstractNumId="29" w15:restartNumberingAfterBreak="0">
    <w:nsid w:val="00EC0AC2"/>
    <w:multiLevelType w:val="hybridMultilevel"/>
    <w:tmpl w:val="AC3850EC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10DB4B3F"/>
    <w:multiLevelType w:val="hybridMultilevel"/>
    <w:tmpl w:val="920E94F0"/>
    <w:lvl w:ilvl="0" w:tplc="1554AAA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CF9E8F6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960766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EC91D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84DD9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A0449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F2C4D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6214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AA6EB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3404D31"/>
    <w:multiLevelType w:val="hybridMultilevel"/>
    <w:tmpl w:val="35E04030"/>
    <w:lvl w:ilvl="0" w:tplc="CFB27C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0E4E4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F3CD85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10D69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A29C3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114FB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F0169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3633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84481B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4D76B8C"/>
    <w:multiLevelType w:val="multilevel"/>
    <w:tmpl w:val="741E486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 w15:restartNumberingAfterBreak="0">
    <w:nsid w:val="35263656"/>
    <w:multiLevelType w:val="hybridMultilevel"/>
    <w:tmpl w:val="8C344272"/>
    <w:lvl w:ilvl="0" w:tplc="911C5E1C">
      <w:start w:val="1"/>
      <w:numFmt w:val="bullet"/>
      <w:lvlText w:val="­"/>
      <w:lvlJc w:val="left"/>
      <w:pPr>
        <w:ind w:left="720" w:hanging="360"/>
      </w:pPr>
      <w:rPr>
        <w:rFonts w:ascii="Angsana New" w:hAnsi="Angsana New" w:hint="default"/>
      </w:rPr>
    </w:lvl>
    <w:lvl w:ilvl="1" w:tplc="EC14682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2FA91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1EABA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E8B3D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750C47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3E040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88B87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736B6F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9BD5756"/>
    <w:multiLevelType w:val="hybridMultilevel"/>
    <w:tmpl w:val="C5F617C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5341461"/>
    <w:multiLevelType w:val="hybridMultilevel"/>
    <w:tmpl w:val="1F1AA0A0"/>
    <w:lvl w:ilvl="0" w:tplc="0408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6" w15:restartNumberingAfterBreak="0">
    <w:nsid w:val="7ADB7617"/>
    <w:multiLevelType w:val="hybridMultilevel"/>
    <w:tmpl w:val="B68EEDEC"/>
    <w:lvl w:ilvl="0" w:tplc="6338CF4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AC6AF5E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34E24D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0E579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04317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7C05A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B44D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B609A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F9410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31"/>
  </w:num>
  <w:num w:numId="12">
    <w:abstractNumId w:val="30"/>
  </w:num>
  <w:num w:numId="13">
    <w:abstractNumId w:val="10"/>
  </w:num>
  <w:num w:numId="14">
    <w:abstractNumId w:val="36"/>
  </w:num>
  <w:num w:numId="15">
    <w:abstractNumId w:val="33"/>
  </w:num>
  <w:num w:numId="16">
    <w:abstractNumId w:val="28"/>
  </w:num>
  <w:num w:numId="17">
    <w:abstractNumId w:val="27"/>
  </w:num>
  <w:num w:numId="18">
    <w:abstractNumId w:val="26"/>
  </w:num>
  <w:num w:numId="19">
    <w:abstractNumId w:val="25"/>
  </w:num>
  <w:num w:numId="20">
    <w:abstractNumId w:val="24"/>
  </w:num>
  <w:num w:numId="21">
    <w:abstractNumId w:val="23"/>
  </w:num>
  <w:num w:numId="22">
    <w:abstractNumId w:val="22"/>
  </w:num>
  <w:num w:numId="23">
    <w:abstractNumId w:val="21"/>
  </w:num>
  <w:num w:numId="24">
    <w:abstractNumId w:val="20"/>
  </w:num>
  <w:num w:numId="25">
    <w:abstractNumId w:val="19"/>
  </w:num>
  <w:num w:numId="26">
    <w:abstractNumId w:val="18"/>
  </w:num>
  <w:num w:numId="27">
    <w:abstractNumId w:val="17"/>
  </w:num>
  <w:num w:numId="28">
    <w:abstractNumId w:val="16"/>
  </w:num>
  <w:num w:numId="29">
    <w:abstractNumId w:val="15"/>
  </w:num>
  <w:num w:numId="30">
    <w:abstractNumId w:val="14"/>
  </w:num>
  <w:num w:numId="31">
    <w:abstractNumId w:val="13"/>
  </w:num>
  <w:num w:numId="32">
    <w:abstractNumId w:val="12"/>
  </w:num>
  <w:num w:numId="33">
    <w:abstractNumId w:val="11"/>
  </w:num>
  <w:num w:numId="34">
    <w:abstractNumId w:val="35"/>
  </w:num>
  <w:num w:numId="35">
    <w:abstractNumId w:val="34"/>
  </w:num>
  <w:num w:numId="36">
    <w:abstractNumId w:val="29"/>
  </w:num>
  <w:num w:numId="3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747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9F3"/>
    <w:rsid w:val="00000058"/>
    <w:rsid w:val="000020FF"/>
    <w:rsid w:val="00002655"/>
    <w:rsid w:val="000046FB"/>
    <w:rsid w:val="0000509F"/>
    <w:rsid w:val="000055AC"/>
    <w:rsid w:val="00005D23"/>
    <w:rsid w:val="00005F77"/>
    <w:rsid w:val="00010D48"/>
    <w:rsid w:val="00012A64"/>
    <w:rsid w:val="000158C7"/>
    <w:rsid w:val="0001607E"/>
    <w:rsid w:val="00020B6A"/>
    <w:rsid w:val="00022C43"/>
    <w:rsid w:val="0002320C"/>
    <w:rsid w:val="00026952"/>
    <w:rsid w:val="00026E2E"/>
    <w:rsid w:val="000302E7"/>
    <w:rsid w:val="00032BAF"/>
    <w:rsid w:val="00034E13"/>
    <w:rsid w:val="000358F8"/>
    <w:rsid w:val="00035D35"/>
    <w:rsid w:val="00035E7B"/>
    <w:rsid w:val="00036EEA"/>
    <w:rsid w:val="00037A81"/>
    <w:rsid w:val="00043016"/>
    <w:rsid w:val="00043D71"/>
    <w:rsid w:val="00044963"/>
    <w:rsid w:val="00045650"/>
    <w:rsid w:val="00047ABB"/>
    <w:rsid w:val="00050DED"/>
    <w:rsid w:val="00051662"/>
    <w:rsid w:val="000521DC"/>
    <w:rsid w:val="000554AB"/>
    <w:rsid w:val="00055BE3"/>
    <w:rsid w:val="0005714E"/>
    <w:rsid w:val="00060353"/>
    <w:rsid w:val="00060BF4"/>
    <w:rsid w:val="0006357D"/>
    <w:rsid w:val="00064648"/>
    <w:rsid w:val="0006560B"/>
    <w:rsid w:val="000711E5"/>
    <w:rsid w:val="00072008"/>
    <w:rsid w:val="0007205E"/>
    <w:rsid w:val="000736E5"/>
    <w:rsid w:val="00075146"/>
    <w:rsid w:val="00076C9E"/>
    <w:rsid w:val="000827CF"/>
    <w:rsid w:val="00084105"/>
    <w:rsid w:val="000871F7"/>
    <w:rsid w:val="0009690F"/>
    <w:rsid w:val="000A0FD7"/>
    <w:rsid w:val="000A1F0B"/>
    <w:rsid w:val="000A223D"/>
    <w:rsid w:val="000B1EE7"/>
    <w:rsid w:val="000B2B64"/>
    <w:rsid w:val="000B44AC"/>
    <w:rsid w:val="000B4E51"/>
    <w:rsid w:val="000B5954"/>
    <w:rsid w:val="000B5BD8"/>
    <w:rsid w:val="000B5F4B"/>
    <w:rsid w:val="000C1061"/>
    <w:rsid w:val="000C2AF4"/>
    <w:rsid w:val="000C2D2C"/>
    <w:rsid w:val="000C2D4B"/>
    <w:rsid w:val="000C4284"/>
    <w:rsid w:val="000C655F"/>
    <w:rsid w:val="000C76F3"/>
    <w:rsid w:val="000C7EE7"/>
    <w:rsid w:val="000D0379"/>
    <w:rsid w:val="000D1E44"/>
    <w:rsid w:val="000D319F"/>
    <w:rsid w:val="000D3FE7"/>
    <w:rsid w:val="000E060A"/>
    <w:rsid w:val="000E5C55"/>
    <w:rsid w:val="000E636F"/>
    <w:rsid w:val="000E6DFB"/>
    <w:rsid w:val="000F36F5"/>
    <w:rsid w:val="000F4086"/>
    <w:rsid w:val="000F6DF0"/>
    <w:rsid w:val="000F7979"/>
    <w:rsid w:val="001007F1"/>
    <w:rsid w:val="001017C9"/>
    <w:rsid w:val="0010336A"/>
    <w:rsid w:val="001036EA"/>
    <w:rsid w:val="001040D9"/>
    <w:rsid w:val="001049C2"/>
    <w:rsid w:val="00105314"/>
    <w:rsid w:val="001066DF"/>
    <w:rsid w:val="00107500"/>
    <w:rsid w:val="001101C6"/>
    <w:rsid w:val="00110309"/>
    <w:rsid w:val="00111E0D"/>
    <w:rsid w:val="00114676"/>
    <w:rsid w:val="00114CD1"/>
    <w:rsid w:val="00116CBA"/>
    <w:rsid w:val="00117891"/>
    <w:rsid w:val="00120554"/>
    <w:rsid w:val="001217F6"/>
    <w:rsid w:val="00121C45"/>
    <w:rsid w:val="00122C70"/>
    <w:rsid w:val="00127AAD"/>
    <w:rsid w:val="0013146B"/>
    <w:rsid w:val="0013171D"/>
    <w:rsid w:val="00131FC9"/>
    <w:rsid w:val="001361C9"/>
    <w:rsid w:val="001365BB"/>
    <w:rsid w:val="00137310"/>
    <w:rsid w:val="0014092D"/>
    <w:rsid w:val="00142140"/>
    <w:rsid w:val="0014575C"/>
    <w:rsid w:val="00145FF4"/>
    <w:rsid w:val="001468B2"/>
    <w:rsid w:val="001468D7"/>
    <w:rsid w:val="00150871"/>
    <w:rsid w:val="001540A6"/>
    <w:rsid w:val="00160307"/>
    <w:rsid w:val="001635F2"/>
    <w:rsid w:val="00166934"/>
    <w:rsid w:val="00170716"/>
    <w:rsid w:val="00171EB5"/>
    <w:rsid w:val="00173592"/>
    <w:rsid w:val="00173A86"/>
    <w:rsid w:val="00175691"/>
    <w:rsid w:val="00176834"/>
    <w:rsid w:val="00176884"/>
    <w:rsid w:val="00177D6E"/>
    <w:rsid w:val="0018088B"/>
    <w:rsid w:val="001814C8"/>
    <w:rsid w:val="00181828"/>
    <w:rsid w:val="00184870"/>
    <w:rsid w:val="00185745"/>
    <w:rsid w:val="00187B36"/>
    <w:rsid w:val="00190835"/>
    <w:rsid w:val="00193450"/>
    <w:rsid w:val="0019364C"/>
    <w:rsid w:val="001938C9"/>
    <w:rsid w:val="00193BE8"/>
    <w:rsid w:val="00193C14"/>
    <w:rsid w:val="00194EFC"/>
    <w:rsid w:val="001955AB"/>
    <w:rsid w:val="00196A81"/>
    <w:rsid w:val="00197968"/>
    <w:rsid w:val="001A410F"/>
    <w:rsid w:val="001A47A4"/>
    <w:rsid w:val="001A51A2"/>
    <w:rsid w:val="001A5387"/>
    <w:rsid w:val="001A71FA"/>
    <w:rsid w:val="001B0656"/>
    <w:rsid w:val="001B2F8D"/>
    <w:rsid w:val="001B33F7"/>
    <w:rsid w:val="001B52D1"/>
    <w:rsid w:val="001B6368"/>
    <w:rsid w:val="001B64FA"/>
    <w:rsid w:val="001C0BBE"/>
    <w:rsid w:val="001C1814"/>
    <w:rsid w:val="001C2D22"/>
    <w:rsid w:val="001C4D31"/>
    <w:rsid w:val="001C5AD7"/>
    <w:rsid w:val="001D05DC"/>
    <w:rsid w:val="001D2694"/>
    <w:rsid w:val="001D36F2"/>
    <w:rsid w:val="001D4558"/>
    <w:rsid w:val="001D54D9"/>
    <w:rsid w:val="001D7864"/>
    <w:rsid w:val="001E01BC"/>
    <w:rsid w:val="001E099D"/>
    <w:rsid w:val="001E2964"/>
    <w:rsid w:val="001E3217"/>
    <w:rsid w:val="001E32A7"/>
    <w:rsid w:val="001E63C2"/>
    <w:rsid w:val="001E6F85"/>
    <w:rsid w:val="001E73F1"/>
    <w:rsid w:val="001E7834"/>
    <w:rsid w:val="001F006F"/>
    <w:rsid w:val="001F038C"/>
    <w:rsid w:val="001F0D69"/>
    <w:rsid w:val="001F1DCF"/>
    <w:rsid w:val="001F7E31"/>
    <w:rsid w:val="00200D2C"/>
    <w:rsid w:val="002041AF"/>
    <w:rsid w:val="00204575"/>
    <w:rsid w:val="00204DA6"/>
    <w:rsid w:val="00206824"/>
    <w:rsid w:val="00207038"/>
    <w:rsid w:val="0021250A"/>
    <w:rsid w:val="00212587"/>
    <w:rsid w:val="00215ADE"/>
    <w:rsid w:val="00216ECA"/>
    <w:rsid w:val="00217F18"/>
    <w:rsid w:val="00220F27"/>
    <w:rsid w:val="00222045"/>
    <w:rsid w:val="00222BE7"/>
    <w:rsid w:val="0022341D"/>
    <w:rsid w:val="00225278"/>
    <w:rsid w:val="00227FB3"/>
    <w:rsid w:val="00231189"/>
    <w:rsid w:val="002338D8"/>
    <w:rsid w:val="002348E2"/>
    <w:rsid w:val="002353B1"/>
    <w:rsid w:val="00235983"/>
    <w:rsid w:val="00240CE0"/>
    <w:rsid w:val="0024202B"/>
    <w:rsid w:val="002432FE"/>
    <w:rsid w:val="00244DC3"/>
    <w:rsid w:val="00245426"/>
    <w:rsid w:val="00245B54"/>
    <w:rsid w:val="00246D2E"/>
    <w:rsid w:val="00247AA2"/>
    <w:rsid w:val="0025162D"/>
    <w:rsid w:val="002523EF"/>
    <w:rsid w:val="00257736"/>
    <w:rsid w:val="002647D4"/>
    <w:rsid w:val="0026685E"/>
    <w:rsid w:val="00266D9E"/>
    <w:rsid w:val="00270D2C"/>
    <w:rsid w:val="002758D4"/>
    <w:rsid w:val="00275BDE"/>
    <w:rsid w:val="00276800"/>
    <w:rsid w:val="00276EDA"/>
    <w:rsid w:val="00277976"/>
    <w:rsid w:val="002779F0"/>
    <w:rsid w:val="002817F5"/>
    <w:rsid w:val="00284640"/>
    <w:rsid w:val="00285780"/>
    <w:rsid w:val="002858B2"/>
    <w:rsid w:val="00286137"/>
    <w:rsid w:val="002861C0"/>
    <w:rsid w:val="00286BFF"/>
    <w:rsid w:val="00287116"/>
    <w:rsid w:val="00287276"/>
    <w:rsid w:val="0029126A"/>
    <w:rsid w:val="002913F6"/>
    <w:rsid w:val="00292883"/>
    <w:rsid w:val="002928E1"/>
    <w:rsid w:val="00292B67"/>
    <w:rsid w:val="0029307B"/>
    <w:rsid w:val="002973BD"/>
    <w:rsid w:val="002A0571"/>
    <w:rsid w:val="002A145F"/>
    <w:rsid w:val="002A3AAC"/>
    <w:rsid w:val="002B1D4B"/>
    <w:rsid w:val="002B20BB"/>
    <w:rsid w:val="002B2D40"/>
    <w:rsid w:val="002B3983"/>
    <w:rsid w:val="002B4D9C"/>
    <w:rsid w:val="002B7965"/>
    <w:rsid w:val="002C0F60"/>
    <w:rsid w:val="002C1B44"/>
    <w:rsid w:val="002C423E"/>
    <w:rsid w:val="002C4453"/>
    <w:rsid w:val="002C6819"/>
    <w:rsid w:val="002D03C5"/>
    <w:rsid w:val="002D213E"/>
    <w:rsid w:val="002D2512"/>
    <w:rsid w:val="002D3446"/>
    <w:rsid w:val="002D3C14"/>
    <w:rsid w:val="002D4136"/>
    <w:rsid w:val="002D6343"/>
    <w:rsid w:val="002D7904"/>
    <w:rsid w:val="002D7A51"/>
    <w:rsid w:val="002D7D42"/>
    <w:rsid w:val="002E05CD"/>
    <w:rsid w:val="002E10CC"/>
    <w:rsid w:val="002E129A"/>
    <w:rsid w:val="002E1400"/>
    <w:rsid w:val="002E1623"/>
    <w:rsid w:val="002E2419"/>
    <w:rsid w:val="002E5640"/>
    <w:rsid w:val="002E5F94"/>
    <w:rsid w:val="002E691E"/>
    <w:rsid w:val="002E6CB5"/>
    <w:rsid w:val="002E6D91"/>
    <w:rsid w:val="002E7174"/>
    <w:rsid w:val="002F1F48"/>
    <w:rsid w:val="002F2403"/>
    <w:rsid w:val="002F5ED7"/>
    <w:rsid w:val="002F6F58"/>
    <w:rsid w:val="0030252E"/>
    <w:rsid w:val="00303AE1"/>
    <w:rsid w:val="00305EAC"/>
    <w:rsid w:val="00306657"/>
    <w:rsid w:val="00307AF2"/>
    <w:rsid w:val="00310942"/>
    <w:rsid w:val="00312742"/>
    <w:rsid w:val="00316C81"/>
    <w:rsid w:val="0031785B"/>
    <w:rsid w:val="00317E99"/>
    <w:rsid w:val="00320084"/>
    <w:rsid w:val="00321EA9"/>
    <w:rsid w:val="00322998"/>
    <w:rsid w:val="00322DCB"/>
    <w:rsid w:val="0032639F"/>
    <w:rsid w:val="00326E87"/>
    <w:rsid w:val="0033581F"/>
    <w:rsid w:val="003363E5"/>
    <w:rsid w:val="003367C6"/>
    <w:rsid w:val="00341043"/>
    <w:rsid w:val="0034108A"/>
    <w:rsid w:val="0034124D"/>
    <w:rsid w:val="003414F4"/>
    <w:rsid w:val="00342556"/>
    <w:rsid w:val="00345415"/>
    <w:rsid w:val="003458B7"/>
    <w:rsid w:val="0034590B"/>
    <w:rsid w:val="00346054"/>
    <w:rsid w:val="00346C39"/>
    <w:rsid w:val="003476B5"/>
    <w:rsid w:val="003513E3"/>
    <w:rsid w:val="00353578"/>
    <w:rsid w:val="00355202"/>
    <w:rsid w:val="00355437"/>
    <w:rsid w:val="00355C21"/>
    <w:rsid w:val="0036179C"/>
    <w:rsid w:val="0036256B"/>
    <w:rsid w:val="003643C7"/>
    <w:rsid w:val="003646C6"/>
    <w:rsid w:val="0036511F"/>
    <w:rsid w:val="0037093A"/>
    <w:rsid w:val="00371471"/>
    <w:rsid w:val="00371885"/>
    <w:rsid w:val="00373A3E"/>
    <w:rsid w:val="003744C0"/>
    <w:rsid w:val="00374B84"/>
    <w:rsid w:val="00377F50"/>
    <w:rsid w:val="003824C0"/>
    <w:rsid w:val="003827CF"/>
    <w:rsid w:val="003839C4"/>
    <w:rsid w:val="0038660A"/>
    <w:rsid w:val="00387D0E"/>
    <w:rsid w:val="00387E04"/>
    <w:rsid w:val="00391FAD"/>
    <w:rsid w:val="00395131"/>
    <w:rsid w:val="00395B8F"/>
    <w:rsid w:val="00397EC9"/>
    <w:rsid w:val="003A350D"/>
    <w:rsid w:val="003A481D"/>
    <w:rsid w:val="003A6636"/>
    <w:rsid w:val="003A79A7"/>
    <w:rsid w:val="003A7D22"/>
    <w:rsid w:val="003B030A"/>
    <w:rsid w:val="003B5E78"/>
    <w:rsid w:val="003B7077"/>
    <w:rsid w:val="003C04D2"/>
    <w:rsid w:val="003C1D06"/>
    <w:rsid w:val="003C275B"/>
    <w:rsid w:val="003C3830"/>
    <w:rsid w:val="003C4424"/>
    <w:rsid w:val="003C454A"/>
    <w:rsid w:val="003C5BC8"/>
    <w:rsid w:val="003D1AA6"/>
    <w:rsid w:val="003D1E0A"/>
    <w:rsid w:val="003D62F0"/>
    <w:rsid w:val="003D7490"/>
    <w:rsid w:val="003D7F2A"/>
    <w:rsid w:val="003E0898"/>
    <w:rsid w:val="003E137B"/>
    <w:rsid w:val="003E39BE"/>
    <w:rsid w:val="003F0643"/>
    <w:rsid w:val="003F2068"/>
    <w:rsid w:val="003F29D2"/>
    <w:rsid w:val="003F3E0D"/>
    <w:rsid w:val="003F48A0"/>
    <w:rsid w:val="003F571F"/>
    <w:rsid w:val="003F5A23"/>
    <w:rsid w:val="003F7720"/>
    <w:rsid w:val="003F7CA8"/>
    <w:rsid w:val="004013C3"/>
    <w:rsid w:val="00401F4D"/>
    <w:rsid w:val="00405D54"/>
    <w:rsid w:val="00406754"/>
    <w:rsid w:val="004072A5"/>
    <w:rsid w:val="0040788B"/>
    <w:rsid w:val="00413927"/>
    <w:rsid w:val="004139EB"/>
    <w:rsid w:val="004140EF"/>
    <w:rsid w:val="0041460D"/>
    <w:rsid w:val="00415649"/>
    <w:rsid w:val="004165DD"/>
    <w:rsid w:val="00416EF3"/>
    <w:rsid w:val="0041760A"/>
    <w:rsid w:val="00420634"/>
    <w:rsid w:val="004206A9"/>
    <w:rsid w:val="00424962"/>
    <w:rsid w:val="00424D1B"/>
    <w:rsid w:val="0042792F"/>
    <w:rsid w:val="00430D31"/>
    <w:rsid w:val="00431FAC"/>
    <w:rsid w:val="004323AD"/>
    <w:rsid w:val="00432641"/>
    <w:rsid w:val="00433D89"/>
    <w:rsid w:val="00434390"/>
    <w:rsid w:val="004344C2"/>
    <w:rsid w:val="004346D7"/>
    <w:rsid w:val="00435179"/>
    <w:rsid w:val="00436F2C"/>
    <w:rsid w:val="00440EF2"/>
    <w:rsid w:val="00441473"/>
    <w:rsid w:val="00441C72"/>
    <w:rsid w:val="00442880"/>
    <w:rsid w:val="00443798"/>
    <w:rsid w:val="00443EDF"/>
    <w:rsid w:val="00444289"/>
    <w:rsid w:val="00444CCE"/>
    <w:rsid w:val="0044542B"/>
    <w:rsid w:val="00450129"/>
    <w:rsid w:val="00450C52"/>
    <w:rsid w:val="00451E84"/>
    <w:rsid w:val="00452AFB"/>
    <w:rsid w:val="00454E15"/>
    <w:rsid w:val="00461AC9"/>
    <w:rsid w:val="004622E3"/>
    <w:rsid w:val="004646D1"/>
    <w:rsid w:val="004655D6"/>
    <w:rsid w:val="004749B4"/>
    <w:rsid w:val="00475644"/>
    <w:rsid w:val="004759D3"/>
    <w:rsid w:val="00477BA7"/>
    <w:rsid w:val="00477D2D"/>
    <w:rsid w:val="004810B2"/>
    <w:rsid w:val="00485235"/>
    <w:rsid w:val="00485C34"/>
    <w:rsid w:val="004862D1"/>
    <w:rsid w:val="00487C6E"/>
    <w:rsid w:val="00490EDB"/>
    <w:rsid w:val="00491D1B"/>
    <w:rsid w:val="00493234"/>
    <w:rsid w:val="00494393"/>
    <w:rsid w:val="0049623E"/>
    <w:rsid w:val="004A4051"/>
    <w:rsid w:val="004A4D41"/>
    <w:rsid w:val="004A6C40"/>
    <w:rsid w:val="004A7F90"/>
    <w:rsid w:val="004B1635"/>
    <w:rsid w:val="004B2675"/>
    <w:rsid w:val="004B2C85"/>
    <w:rsid w:val="004B380B"/>
    <w:rsid w:val="004B45D5"/>
    <w:rsid w:val="004B4678"/>
    <w:rsid w:val="004B5330"/>
    <w:rsid w:val="004B62E1"/>
    <w:rsid w:val="004B6900"/>
    <w:rsid w:val="004C0CF8"/>
    <w:rsid w:val="004C464F"/>
    <w:rsid w:val="004C4E2D"/>
    <w:rsid w:val="004C570B"/>
    <w:rsid w:val="004C63DB"/>
    <w:rsid w:val="004C6B0C"/>
    <w:rsid w:val="004D0C34"/>
    <w:rsid w:val="004D1467"/>
    <w:rsid w:val="004D38BF"/>
    <w:rsid w:val="004D6401"/>
    <w:rsid w:val="004E0C91"/>
    <w:rsid w:val="004E2F4C"/>
    <w:rsid w:val="004E4655"/>
    <w:rsid w:val="004E592B"/>
    <w:rsid w:val="004F14EF"/>
    <w:rsid w:val="004F2E5B"/>
    <w:rsid w:val="004F5118"/>
    <w:rsid w:val="004F52EF"/>
    <w:rsid w:val="004F6ED8"/>
    <w:rsid w:val="00500ABD"/>
    <w:rsid w:val="00500ECF"/>
    <w:rsid w:val="00501601"/>
    <w:rsid w:val="00501F7D"/>
    <w:rsid w:val="00502444"/>
    <w:rsid w:val="00506916"/>
    <w:rsid w:val="00507495"/>
    <w:rsid w:val="00510CE1"/>
    <w:rsid w:val="00512563"/>
    <w:rsid w:val="005142CB"/>
    <w:rsid w:val="005153AA"/>
    <w:rsid w:val="005154AE"/>
    <w:rsid w:val="00516126"/>
    <w:rsid w:val="00517AAD"/>
    <w:rsid w:val="005202BE"/>
    <w:rsid w:val="00521663"/>
    <w:rsid w:val="0052232F"/>
    <w:rsid w:val="0052359E"/>
    <w:rsid w:val="00524F6D"/>
    <w:rsid w:val="00525275"/>
    <w:rsid w:val="00527153"/>
    <w:rsid w:val="00530591"/>
    <w:rsid w:val="005306F0"/>
    <w:rsid w:val="0053093A"/>
    <w:rsid w:val="00531567"/>
    <w:rsid w:val="00531569"/>
    <w:rsid w:val="0053318F"/>
    <w:rsid w:val="005341FD"/>
    <w:rsid w:val="005347BC"/>
    <w:rsid w:val="005369BE"/>
    <w:rsid w:val="0053738D"/>
    <w:rsid w:val="0054457E"/>
    <w:rsid w:val="00553E3F"/>
    <w:rsid w:val="00556060"/>
    <w:rsid w:val="005579F0"/>
    <w:rsid w:val="005609B2"/>
    <w:rsid w:val="00563AE7"/>
    <w:rsid w:val="00563E8E"/>
    <w:rsid w:val="005740A6"/>
    <w:rsid w:val="0057432C"/>
    <w:rsid w:val="00575126"/>
    <w:rsid w:val="0057576E"/>
    <w:rsid w:val="00581874"/>
    <w:rsid w:val="005840D3"/>
    <w:rsid w:val="00584115"/>
    <w:rsid w:val="00584682"/>
    <w:rsid w:val="00585EAB"/>
    <w:rsid w:val="00586940"/>
    <w:rsid w:val="00586EE8"/>
    <w:rsid w:val="005911A8"/>
    <w:rsid w:val="00591B46"/>
    <w:rsid w:val="005921E4"/>
    <w:rsid w:val="0059313F"/>
    <w:rsid w:val="005952F0"/>
    <w:rsid w:val="00595F69"/>
    <w:rsid w:val="00597F5F"/>
    <w:rsid w:val="005A00D1"/>
    <w:rsid w:val="005A05A5"/>
    <w:rsid w:val="005A0EC7"/>
    <w:rsid w:val="005A460A"/>
    <w:rsid w:val="005B1AD8"/>
    <w:rsid w:val="005B2FD1"/>
    <w:rsid w:val="005B578E"/>
    <w:rsid w:val="005B7536"/>
    <w:rsid w:val="005B7A1D"/>
    <w:rsid w:val="005C1D77"/>
    <w:rsid w:val="005C29FF"/>
    <w:rsid w:val="005C2FD9"/>
    <w:rsid w:val="005C45A9"/>
    <w:rsid w:val="005C4E3E"/>
    <w:rsid w:val="005C5380"/>
    <w:rsid w:val="005C6C78"/>
    <w:rsid w:val="005C77A5"/>
    <w:rsid w:val="005C7A6E"/>
    <w:rsid w:val="005C7D5B"/>
    <w:rsid w:val="005D11ED"/>
    <w:rsid w:val="005D3003"/>
    <w:rsid w:val="005D3963"/>
    <w:rsid w:val="005D591B"/>
    <w:rsid w:val="005E085C"/>
    <w:rsid w:val="005E0CF9"/>
    <w:rsid w:val="005E0E50"/>
    <w:rsid w:val="005E5496"/>
    <w:rsid w:val="005F0A0D"/>
    <w:rsid w:val="005F18DC"/>
    <w:rsid w:val="005F390C"/>
    <w:rsid w:val="005F4FF0"/>
    <w:rsid w:val="005F7F71"/>
    <w:rsid w:val="006000A5"/>
    <w:rsid w:val="00604CE3"/>
    <w:rsid w:val="00606386"/>
    <w:rsid w:val="00607A7F"/>
    <w:rsid w:val="00611572"/>
    <w:rsid w:val="00612C3A"/>
    <w:rsid w:val="006154FE"/>
    <w:rsid w:val="00615D9D"/>
    <w:rsid w:val="00620CD1"/>
    <w:rsid w:val="00623172"/>
    <w:rsid w:val="00624069"/>
    <w:rsid w:val="00625129"/>
    <w:rsid w:val="00625E70"/>
    <w:rsid w:val="006262E6"/>
    <w:rsid w:val="006269AD"/>
    <w:rsid w:val="00627ABF"/>
    <w:rsid w:val="0063173B"/>
    <w:rsid w:val="00631E49"/>
    <w:rsid w:val="00633777"/>
    <w:rsid w:val="006345B4"/>
    <w:rsid w:val="00635505"/>
    <w:rsid w:val="00637698"/>
    <w:rsid w:val="0063770B"/>
    <w:rsid w:val="006419D1"/>
    <w:rsid w:val="006428CF"/>
    <w:rsid w:val="006430D7"/>
    <w:rsid w:val="0064320A"/>
    <w:rsid w:val="00644CF1"/>
    <w:rsid w:val="00646D8B"/>
    <w:rsid w:val="00651E49"/>
    <w:rsid w:val="0065239E"/>
    <w:rsid w:val="006547E8"/>
    <w:rsid w:val="00654ED3"/>
    <w:rsid w:val="0065594F"/>
    <w:rsid w:val="006563D8"/>
    <w:rsid w:val="00657008"/>
    <w:rsid w:val="006602DC"/>
    <w:rsid w:val="0066039D"/>
    <w:rsid w:val="00661866"/>
    <w:rsid w:val="00663C7E"/>
    <w:rsid w:val="006645B2"/>
    <w:rsid w:val="006651FA"/>
    <w:rsid w:val="00667A49"/>
    <w:rsid w:val="006721F1"/>
    <w:rsid w:val="006755A9"/>
    <w:rsid w:val="0068237E"/>
    <w:rsid w:val="006824A0"/>
    <w:rsid w:val="00682546"/>
    <w:rsid w:val="00687468"/>
    <w:rsid w:val="00693B69"/>
    <w:rsid w:val="00694A62"/>
    <w:rsid w:val="00694B24"/>
    <w:rsid w:val="00694E2E"/>
    <w:rsid w:val="00695CCF"/>
    <w:rsid w:val="006973D0"/>
    <w:rsid w:val="006A0AFE"/>
    <w:rsid w:val="006A0E51"/>
    <w:rsid w:val="006A34C5"/>
    <w:rsid w:val="006A3B66"/>
    <w:rsid w:val="006A4E16"/>
    <w:rsid w:val="006A4F24"/>
    <w:rsid w:val="006B28BA"/>
    <w:rsid w:val="006B2C94"/>
    <w:rsid w:val="006B30BF"/>
    <w:rsid w:val="006B3C5C"/>
    <w:rsid w:val="006B4E4A"/>
    <w:rsid w:val="006B6D02"/>
    <w:rsid w:val="006C034A"/>
    <w:rsid w:val="006C3AA9"/>
    <w:rsid w:val="006C3C50"/>
    <w:rsid w:val="006C601E"/>
    <w:rsid w:val="006C64EB"/>
    <w:rsid w:val="006D16E1"/>
    <w:rsid w:val="006D3484"/>
    <w:rsid w:val="006D5DEF"/>
    <w:rsid w:val="006D69E2"/>
    <w:rsid w:val="006D6BE0"/>
    <w:rsid w:val="006D79CF"/>
    <w:rsid w:val="006E052D"/>
    <w:rsid w:val="006E0818"/>
    <w:rsid w:val="006E0897"/>
    <w:rsid w:val="006E1A76"/>
    <w:rsid w:val="006E529C"/>
    <w:rsid w:val="006F0E81"/>
    <w:rsid w:val="006F1240"/>
    <w:rsid w:val="006F2307"/>
    <w:rsid w:val="006F23A6"/>
    <w:rsid w:val="006F2E1F"/>
    <w:rsid w:val="006F3190"/>
    <w:rsid w:val="006F5019"/>
    <w:rsid w:val="006F5660"/>
    <w:rsid w:val="006F6EE4"/>
    <w:rsid w:val="006F7866"/>
    <w:rsid w:val="006F79E0"/>
    <w:rsid w:val="006F7BE2"/>
    <w:rsid w:val="00700DD6"/>
    <w:rsid w:val="00700F38"/>
    <w:rsid w:val="00703036"/>
    <w:rsid w:val="007037EB"/>
    <w:rsid w:val="00704E5C"/>
    <w:rsid w:val="00706A3F"/>
    <w:rsid w:val="007076CC"/>
    <w:rsid w:val="00712FB0"/>
    <w:rsid w:val="0071744A"/>
    <w:rsid w:val="007213D0"/>
    <w:rsid w:val="00722818"/>
    <w:rsid w:val="007255BF"/>
    <w:rsid w:val="007268CD"/>
    <w:rsid w:val="007278A9"/>
    <w:rsid w:val="0073009C"/>
    <w:rsid w:val="00733058"/>
    <w:rsid w:val="00733D63"/>
    <w:rsid w:val="00735942"/>
    <w:rsid w:val="00736384"/>
    <w:rsid w:val="00744F87"/>
    <w:rsid w:val="007471B0"/>
    <w:rsid w:val="00747793"/>
    <w:rsid w:val="007515FD"/>
    <w:rsid w:val="00751E26"/>
    <w:rsid w:val="007525C8"/>
    <w:rsid w:val="00752A6F"/>
    <w:rsid w:val="00756359"/>
    <w:rsid w:val="0075720B"/>
    <w:rsid w:val="00757958"/>
    <w:rsid w:val="00757C7A"/>
    <w:rsid w:val="00761AF0"/>
    <w:rsid w:val="00763952"/>
    <w:rsid w:val="00765A21"/>
    <w:rsid w:val="00765B0E"/>
    <w:rsid w:val="00772B99"/>
    <w:rsid w:val="007761FA"/>
    <w:rsid w:val="00777529"/>
    <w:rsid w:val="00777D63"/>
    <w:rsid w:val="00777F4B"/>
    <w:rsid w:val="00785ABA"/>
    <w:rsid w:val="0078781B"/>
    <w:rsid w:val="00787BD9"/>
    <w:rsid w:val="00790D05"/>
    <w:rsid w:val="007918B1"/>
    <w:rsid w:val="00796E25"/>
    <w:rsid w:val="00797E1B"/>
    <w:rsid w:val="00797EF2"/>
    <w:rsid w:val="007A08FD"/>
    <w:rsid w:val="007A6693"/>
    <w:rsid w:val="007A67C2"/>
    <w:rsid w:val="007B1E52"/>
    <w:rsid w:val="007B335B"/>
    <w:rsid w:val="007B3A65"/>
    <w:rsid w:val="007B4C30"/>
    <w:rsid w:val="007C052F"/>
    <w:rsid w:val="007C1146"/>
    <w:rsid w:val="007C1C9C"/>
    <w:rsid w:val="007C269B"/>
    <w:rsid w:val="007C4BFA"/>
    <w:rsid w:val="007C5487"/>
    <w:rsid w:val="007D0276"/>
    <w:rsid w:val="007D3853"/>
    <w:rsid w:val="007D407C"/>
    <w:rsid w:val="007D424A"/>
    <w:rsid w:val="007D6C77"/>
    <w:rsid w:val="007E024E"/>
    <w:rsid w:val="007E0385"/>
    <w:rsid w:val="007E0575"/>
    <w:rsid w:val="007E0871"/>
    <w:rsid w:val="007E2F8D"/>
    <w:rsid w:val="007E4C71"/>
    <w:rsid w:val="007E553D"/>
    <w:rsid w:val="007E602C"/>
    <w:rsid w:val="007E67D8"/>
    <w:rsid w:val="007F0576"/>
    <w:rsid w:val="007F44C0"/>
    <w:rsid w:val="007F519F"/>
    <w:rsid w:val="007F65D6"/>
    <w:rsid w:val="007F79FE"/>
    <w:rsid w:val="00803D50"/>
    <w:rsid w:val="0080420F"/>
    <w:rsid w:val="00805D0C"/>
    <w:rsid w:val="00810B75"/>
    <w:rsid w:val="00810C86"/>
    <w:rsid w:val="0081224C"/>
    <w:rsid w:val="00814531"/>
    <w:rsid w:val="00816630"/>
    <w:rsid w:val="008178FF"/>
    <w:rsid w:val="00817D5B"/>
    <w:rsid w:val="008204A7"/>
    <w:rsid w:val="0082234F"/>
    <w:rsid w:val="0082250E"/>
    <w:rsid w:val="0082365A"/>
    <w:rsid w:val="00827575"/>
    <w:rsid w:val="0082798F"/>
    <w:rsid w:val="0083058A"/>
    <w:rsid w:val="008319CA"/>
    <w:rsid w:val="008353C5"/>
    <w:rsid w:val="0083723B"/>
    <w:rsid w:val="00842811"/>
    <w:rsid w:val="00843D44"/>
    <w:rsid w:val="00845748"/>
    <w:rsid w:val="00845A73"/>
    <w:rsid w:val="0084751F"/>
    <w:rsid w:val="0085118C"/>
    <w:rsid w:val="0085155E"/>
    <w:rsid w:val="00851610"/>
    <w:rsid w:val="00852202"/>
    <w:rsid w:val="00852BE0"/>
    <w:rsid w:val="008541E7"/>
    <w:rsid w:val="008550DC"/>
    <w:rsid w:val="00855C3E"/>
    <w:rsid w:val="008565FD"/>
    <w:rsid w:val="00856616"/>
    <w:rsid w:val="0085721C"/>
    <w:rsid w:val="008606B8"/>
    <w:rsid w:val="00861BF3"/>
    <w:rsid w:val="008624D4"/>
    <w:rsid w:val="00862DDC"/>
    <w:rsid w:val="00866AB0"/>
    <w:rsid w:val="008703EB"/>
    <w:rsid w:val="00872B88"/>
    <w:rsid w:val="00872D7E"/>
    <w:rsid w:val="00873A2A"/>
    <w:rsid w:val="00873E33"/>
    <w:rsid w:val="008751C4"/>
    <w:rsid w:val="00881DF9"/>
    <w:rsid w:val="00882FD8"/>
    <w:rsid w:val="008862F0"/>
    <w:rsid w:val="0088788E"/>
    <w:rsid w:val="008915CA"/>
    <w:rsid w:val="00895955"/>
    <w:rsid w:val="008A0286"/>
    <w:rsid w:val="008A2283"/>
    <w:rsid w:val="008A2469"/>
    <w:rsid w:val="008A28FA"/>
    <w:rsid w:val="008A2DCA"/>
    <w:rsid w:val="008A3384"/>
    <w:rsid w:val="008A366B"/>
    <w:rsid w:val="008A447A"/>
    <w:rsid w:val="008A6E26"/>
    <w:rsid w:val="008B01B6"/>
    <w:rsid w:val="008B5736"/>
    <w:rsid w:val="008B5A4D"/>
    <w:rsid w:val="008B71A5"/>
    <w:rsid w:val="008C1409"/>
    <w:rsid w:val="008C147A"/>
    <w:rsid w:val="008C1609"/>
    <w:rsid w:val="008C2A37"/>
    <w:rsid w:val="008C48BC"/>
    <w:rsid w:val="008C68C4"/>
    <w:rsid w:val="008C7F7C"/>
    <w:rsid w:val="008D0CB6"/>
    <w:rsid w:val="008D19CB"/>
    <w:rsid w:val="008D1CED"/>
    <w:rsid w:val="008D2504"/>
    <w:rsid w:val="008D2ABB"/>
    <w:rsid w:val="008D64C4"/>
    <w:rsid w:val="008D713A"/>
    <w:rsid w:val="008D7723"/>
    <w:rsid w:val="008E73BE"/>
    <w:rsid w:val="008F2104"/>
    <w:rsid w:val="008F3830"/>
    <w:rsid w:val="008F42B8"/>
    <w:rsid w:val="008F4484"/>
    <w:rsid w:val="008F4C2F"/>
    <w:rsid w:val="008F4DD1"/>
    <w:rsid w:val="008F4F29"/>
    <w:rsid w:val="008F673C"/>
    <w:rsid w:val="00906731"/>
    <w:rsid w:val="009070EA"/>
    <w:rsid w:val="009077DE"/>
    <w:rsid w:val="00910C75"/>
    <w:rsid w:val="00911940"/>
    <w:rsid w:val="00911E64"/>
    <w:rsid w:val="009137A8"/>
    <w:rsid w:val="009143B3"/>
    <w:rsid w:val="00914E88"/>
    <w:rsid w:val="009160B5"/>
    <w:rsid w:val="009175D3"/>
    <w:rsid w:val="009245AC"/>
    <w:rsid w:val="0092524D"/>
    <w:rsid w:val="00926DD5"/>
    <w:rsid w:val="0093030F"/>
    <w:rsid w:val="00930563"/>
    <w:rsid w:val="00934E24"/>
    <w:rsid w:val="00934FFF"/>
    <w:rsid w:val="00935AE7"/>
    <w:rsid w:val="00937177"/>
    <w:rsid w:val="00937963"/>
    <w:rsid w:val="00941B55"/>
    <w:rsid w:val="00943C0E"/>
    <w:rsid w:val="009460DF"/>
    <w:rsid w:val="00946D4D"/>
    <w:rsid w:val="00946DF6"/>
    <w:rsid w:val="00947FCF"/>
    <w:rsid w:val="009512C0"/>
    <w:rsid w:val="00951F12"/>
    <w:rsid w:val="00952C79"/>
    <w:rsid w:val="00953A0B"/>
    <w:rsid w:val="00954D57"/>
    <w:rsid w:val="0096205A"/>
    <w:rsid w:val="00963CB6"/>
    <w:rsid w:val="0096536D"/>
    <w:rsid w:val="00965AE8"/>
    <w:rsid w:val="0096629F"/>
    <w:rsid w:val="00972793"/>
    <w:rsid w:val="009745E2"/>
    <w:rsid w:val="00975D45"/>
    <w:rsid w:val="00976238"/>
    <w:rsid w:val="00976561"/>
    <w:rsid w:val="00976FE3"/>
    <w:rsid w:val="00977DA9"/>
    <w:rsid w:val="00981DD9"/>
    <w:rsid w:val="009834A7"/>
    <w:rsid w:val="00983A26"/>
    <w:rsid w:val="00984518"/>
    <w:rsid w:val="00984B3A"/>
    <w:rsid w:val="009854C2"/>
    <w:rsid w:val="00986402"/>
    <w:rsid w:val="00987412"/>
    <w:rsid w:val="009879E5"/>
    <w:rsid w:val="00990788"/>
    <w:rsid w:val="00992662"/>
    <w:rsid w:val="00994209"/>
    <w:rsid w:val="0099425F"/>
    <w:rsid w:val="00994EC4"/>
    <w:rsid w:val="00995D83"/>
    <w:rsid w:val="00996A20"/>
    <w:rsid w:val="009974F0"/>
    <w:rsid w:val="009B07C0"/>
    <w:rsid w:val="009B429E"/>
    <w:rsid w:val="009B7ADD"/>
    <w:rsid w:val="009C16C5"/>
    <w:rsid w:val="009C1D42"/>
    <w:rsid w:val="009C1E20"/>
    <w:rsid w:val="009C31D5"/>
    <w:rsid w:val="009C4B64"/>
    <w:rsid w:val="009C6062"/>
    <w:rsid w:val="009C620A"/>
    <w:rsid w:val="009C6D03"/>
    <w:rsid w:val="009D15AE"/>
    <w:rsid w:val="009D7F99"/>
    <w:rsid w:val="009E10C0"/>
    <w:rsid w:val="009E1D97"/>
    <w:rsid w:val="009E373C"/>
    <w:rsid w:val="009E5776"/>
    <w:rsid w:val="009E6267"/>
    <w:rsid w:val="009F2E57"/>
    <w:rsid w:val="009F4790"/>
    <w:rsid w:val="009F6449"/>
    <w:rsid w:val="009F79ED"/>
    <w:rsid w:val="00A018E1"/>
    <w:rsid w:val="00A01F40"/>
    <w:rsid w:val="00A02039"/>
    <w:rsid w:val="00A02C7B"/>
    <w:rsid w:val="00A04215"/>
    <w:rsid w:val="00A071FC"/>
    <w:rsid w:val="00A07C87"/>
    <w:rsid w:val="00A1047F"/>
    <w:rsid w:val="00A11FD7"/>
    <w:rsid w:val="00A13668"/>
    <w:rsid w:val="00A143C0"/>
    <w:rsid w:val="00A1594B"/>
    <w:rsid w:val="00A15EBE"/>
    <w:rsid w:val="00A160B1"/>
    <w:rsid w:val="00A16B5C"/>
    <w:rsid w:val="00A176CD"/>
    <w:rsid w:val="00A17759"/>
    <w:rsid w:val="00A17B5D"/>
    <w:rsid w:val="00A24419"/>
    <w:rsid w:val="00A25A6D"/>
    <w:rsid w:val="00A26AC2"/>
    <w:rsid w:val="00A272A5"/>
    <w:rsid w:val="00A3031C"/>
    <w:rsid w:val="00A32652"/>
    <w:rsid w:val="00A32F01"/>
    <w:rsid w:val="00A3328F"/>
    <w:rsid w:val="00A36A0A"/>
    <w:rsid w:val="00A36EC0"/>
    <w:rsid w:val="00A40701"/>
    <w:rsid w:val="00A41000"/>
    <w:rsid w:val="00A4301B"/>
    <w:rsid w:val="00A43D83"/>
    <w:rsid w:val="00A44014"/>
    <w:rsid w:val="00A44AED"/>
    <w:rsid w:val="00A4532F"/>
    <w:rsid w:val="00A455D4"/>
    <w:rsid w:val="00A50C19"/>
    <w:rsid w:val="00A52E7E"/>
    <w:rsid w:val="00A53602"/>
    <w:rsid w:val="00A541A2"/>
    <w:rsid w:val="00A54DB5"/>
    <w:rsid w:val="00A56A88"/>
    <w:rsid w:val="00A5759E"/>
    <w:rsid w:val="00A57648"/>
    <w:rsid w:val="00A60B0D"/>
    <w:rsid w:val="00A60E66"/>
    <w:rsid w:val="00A707E8"/>
    <w:rsid w:val="00A71918"/>
    <w:rsid w:val="00A7211D"/>
    <w:rsid w:val="00A72F25"/>
    <w:rsid w:val="00A73090"/>
    <w:rsid w:val="00A74244"/>
    <w:rsid w:val="00A74360"/>
    <w:rsid w:val="00A76645"/>
    <w:rsid w:val="00A811EA"/>
    <w:rsid w:val="00A86644"/>
    <w:rsid w:val="00A867FC"/>
    <w:rsid w:val="00A871DE"/>
    <w:rsid w:val="00A91BA5"/>
    <w:rsid w:val="00A930D3"/>
    <w:rsid w:val="00A952A9"/>
    <w:rsid w:val="00A95906"/>
    <w:rsid w:val="00A9682B"/>
    <w:rsid w:val="00A97D45"/>
    <w:rsid w:val="00AA2493"/>
    <w:rsid w:val="00AA2884"/>
    <w:rsid w:val="00AA3F52"/>
    <w:rsid w:val="00AA4A8B"/>
    <w:rsid w:val="00AA6147"/>
    <w:rsid w:val="00AA7CE2"/>
    <w:rsid w:val="00AB1C88"/>
    <w:rsid w:val="00AB1F4E"/>
    <w:rsid w:val="00AB247F"/>
    <w:rsid w:val="00AB4484"/>
    <w:rsid w:val="00AB7D8D"/>
    <w:rsid w:val="00AB7F09"/>
    <w:rsid w:val="00AC1187"/>
    <w:rsid w:val="00AC14F2"/>
    <w:rsid w:val="00AC3FEB"/>
    <w:rsid w:val="00AC41D3"/>
    <w:rsid w:val="00AD1B23"/>
    <w:rsid w:val="00AD5E5B"/>
    <w:rsid w:val="00AD6DA6"/>
    <w:rsid w:val="00AE1735"/>
    <w:rsid w:val="00AE2175"/>
    <w:rsid w:val="00AE3855"/>
    <w:rsid w:val="00AE43C4"/>
    <w:rsid w:val="00AE47A1"/>
    <w:rsid w:val="00AE495B"/>
    <w:rsid w:val="00AE70F4"/>
    <w:rsid w:val="00AF1790"/>
    <w:rsid w:val="00AF23CC"/>
    <w:rsid w:val="00AF3C08"/>
    <w:rsid w:val="00B02857"/>
    <w:rsid w:val="00B02BC7"/>
    <w:rsid w:val="00B02D90"/>
    <w:rsid w:val="00B0511D"/>
    <w:rsid w:val="00B06B02"/>
    <w:rsid w:val="00B1131F"/>
    <w:rsid w:val="00B11E75"/>
    <w:rsid w:val="00B13013"/>
    <w:rsid w:val="00B13518"/>
    <w:rsid w:val="00B14154"/>
    <w:rsid w:val="00B14783"/>
    <w:rsid w:val="00B154CC"/>
    <w:rsid w:val="00B15B2A"/>
    <w:rsid w:val="00B15F7C"/>
    <w:rsid w:val="00B16106"/>
    <w:rsid w:val="00B16A37"/>
    <w:rsid w:val="00B16C33"/>
    <w:rsid w:val="00B2080E"/>
    <w:rsid w:val="00B2091C"/>
    <w:rsid w:val="00B21E7B"/>
    <w:rsid w:val="00B2598D"/>
    <w:rsid w:val="00B25FA4"/>
    <w:rsid w:val="00B27218"/>
    <w:rsid w:val="00B27D1B"/>
    <w:rsid w:val="00B27F44"/>
    <w:rsid w:val="00B30C56"/>
    <w:rsid w:val="00B313DC"/>
    <w:rsid w:val="00B33F24"/>
    <w:rsid w:val="00B36301"/>
    <w:rsid w:val="00B3756B"/>
    <w:rsid w:val="00B4162E"/>
    <w:rsid w:val="00B42F79"/>
    <w:rsid w:val="00B43078"/>
    <w:rsid w:val="00B45E14"/>
    <w:rsid w:val="00B46A85"/>
    <w:rsid w:val="00B47B95"/>
    <w:rsid w:val="00B50F2C"/>
    <w:rsid w:val="00B55565"/>
    <w:rsid w:val="00B55A72"/>
    <w:rsid w:val="00B56D75"/>
    <w:rsid w:val="00B6084E"/>
    <w:rsid w:val="00B60BEB"/>
    <w:rsid w:val="00B63E6A"/>
    <w:rsid w:val="00B63FD1"/>
    <w:rsid w:val="00B65B00"/>
    <w:rsid w:val="00B67569"/>
    <w:rsid w:val="00B70636"/>
    <w:rsid w:val="00B710DD"/>
    <w:rsid w:val="00B73AC1"/>
    <w:rsid w:val="00B73C6B"/>
    <w:rsid w:val="00B76605"/>
    <w:rsid w:val="00B814C3"/>
    <w:rsid w:val="00B825C3"/>
    <w:rsid w:val="00B82F28"/>
    <w:rsid w:val="00B85818"/>
    <w:rsid w:val="00B859E4"/>
    <w:rsid w:val="00B860A1"/>
    <w:rsid w:val="00B87133"/>
    <w:rsid w:val="00B948F4"/>
    <w:rsid w:val="00B950F6"/>
    <w:rsid w:val="00B97F03"/>
    <w:rsid w:val="00BA2E80"/>
    <w:rsid w:val="00BA549F"/>
    <w:rsid w:val="00BA554A"/>
    <w:rsid w:val="00BA5F87"/>
    <w:rsid w:val="00BA6AFE"/>
    <w:rsid w:val="00BB01BA"/>
    <w:rsid w:val="00BB0549"/>
    <w:rsid w:val="00BB06B6"/>
    <w:rsid w:val="00BB20DA"/>
    <w:rsid w:val="00BB4CF0"/>
    <w:rsid w:val="00BB6CE4"/>
    <w:rsid w:val="00BB7131"/>
    <w:rsid w:val="00BC3094"/>
    <w:rsid w:val="00BC3531"/>
    <w:rsid w:val="00BC40E6"/>
    <w:rsid w:val="00BC6F28"/>
    <w:rsid w:val="00BD3A3C"/>
    <w:rsid w:val="00BD4B35"/>
    <w:rsid w:val="00BD65F6"/>
    <w:rsid w:val="00BD663A"/>
    <w:rsid w:val="00BD7B22"/>
    <w:rsid w:val="00BD7E89"/>
    <w:rsid w:val="00BE0654"/>
    <w:rsid w:val="00BE12C8"/>
    <w:rsid w:val="00BE40D6"/>
    <w:rsid w:val="00BE4ADE"/>
    <w:rsid w:val="00BE6FAB"/>
    <w:rsid w:val="00BE765F"/>
    <w:rsid w:val="00BF1C2B"/>
    <w:rsid w:val="00BF37A7"/>
    <w:rsid w:val="00BF3C5E"/>
    <w:rsid w:val="00BF6D04"/>
    <w:rsid w:val="00BF71A6"/>
    <w:rsid w:val="00C010DD"/>
    <w:rsid w:val="00C031F2"/>
    <w:rsid w:val="00C037C9"/>
    <w:rsid w:val="00C05638"/>
    <w:rsid w:val="00C059AC"/>
    <w:rsid w:val="00C06561"/>
    <w:rsid w:val="00C11E79"/>
    <w:rsid w:val="00C14806"/>
    <w:rsid w:val="00C17562"/>
    <w:rsid w:val="00C20221"/>
    <w:rsid w:val="00C20DE7"/>
    <w:rsid w:val="00C229F3"/>
    <w:rsid w:val="00C24789"/>
    <w:rsid w:val="00C25ABC"/>
    <w:rsid w:val="00C26C4E"/>
    <w:rsid w:val="00C26E15"/>
    <w:rsid w:val="00C27D6E"/>
    <w:rsid w:val="00C318F8"/>
    <w:rsid w:val="00C31F4A"/>
    <w:rsid w:val="00C34599"/>
    <w:rsid w:val="00C348A0"/>
    <w:rsid w:val="00C40446"/>
    <w:rsid w:val="00C4045F"/>
    <w:rsid w:val="00C41D65"/>
    <w:rsid w:val="00C432C8"/>
    <w:rsid w:val="00C442E7"/>
    <w:rsid w:val="00C446B7"/>
    <w:rsid w:val="00C465B8"/>
    <w:rsid w:val="00C46CB1"/>
    <w:rsid w:val="00C47D81"/>
    <w:rsid w:val="00C524D1"/>
    <w:rsid w:val="00C52FF2"/>
    <w:rsid w:val="00C53CD7"/>
    <w:rsid w:val="00C54111"/>
    <w:rsid w:val="00C61E95"/>
    <w:rsid w:val="00C62597"/>
    <w:rsid w:val="00C63F42"/>
    <w:rsid w:val="00C65159"/>
    <w:rsid w:val="00C651FC"/>
    <w:rsid w:val="00C65ED2"/>
    <w:rsid w:val="00C66ED4"/>
    <w:rsid w:val="00C717A6"/>
    <w:rsid w:val="00C71CB8"/>
    <w:rsid w:val="00C7452D"/>
    <w:rsid w:val="00C74870"/>
    <w:rsid w:val="00C823DC"/>
    <w:rsid w:val="00C83B61"/>
    <w:rsid w:val="00C85E62"/>
    <w:rsid w:val="00C9624B"/>
    <w:rsid w:val="00CA3430"/>
    <w:rsid w:val="00CA4201"/>
    <w:rsid w:val="00CB15ED"/>
    <w:rsid w:val="00CB1732"/>
    <w:rsid w:val="00CB3E18"/>
    <w:rsid w:val="00CB4F08"/>
    <w:rsid w:val="00CB6DE5"/>
    <w:rsid w:val="00CB74CD"/>
    <w:rsid w:val="00CB7A20"/>
    <w:rsid w:val="00CC172E"/>
    <w:rsid w:val="00CC3EC7"/>
    <w:rsid w:val="00CC5053"/>
    <w:rsid w:val="00CC5757"/>
    <w:rsid w:val="00CD026E"/>
    <w:rsid w:val="00CD0653"/>
    <w:rsid w:val="00CD4911"/>
    <w:rsid w:val="00CD5059"/>
    <w:rsid w:val="00CD5585"/>
    <w:rsid w:val="00CD63EB"/>
    <w:rsid w:val="00CD7496"/>
    <w:rsid w:val="00CE17E0"/>
    <w:rsid w:val="00CE19A4"/>
    <w:rsid w:val="00CE2823"/>
    <w:rsid w:val="00CE3057"/>
    <w:rsid w:val="00CE38E4"/>
    <w:rsid w:val="00CE6BF9"/>
    <w:rsid w:val="00CE7068"/>
    <w:rsid w:val="00CE73AA"/>
    <w:rsid w:val="00CE7451"/>
    <w:rsid w:val="00CF073B"/>
    <w:rsid w:val="00CF0E81"/>
    <w:rsid w:val="00CF3BE7"/>
    <w:rsid w:val="00CF4A63"/>
    <w:rsid w:val="00D03082"/>
    <w:rsid w:val="00D033AE"/>
    <w:rsid w:val="00D105C6"/>
    <w:rsid w:val="00D119B9"/>
    <w:rsid w:val="00D14B7C"/>
    <w:rsid w:val="00D15290"/>
    <w:rsid w:val="00D154CB"/>
    <w:rsid w:val="00D15D56"/>
    <w:rsid w:val="00D20356"/>
    <w:rsid w:val="00D23164"/>
    <w:rsid w:val="00D24832"/>
    <w:rsid w:val="00D25416"/>
    <w:rsid w:val="00D2600C"/>
    <w:rsid w:val="00D27292"/>
    <w:rsid w:val="00D272B0"/>
    <w:rsid w:val="00D275C3"/>
    <w:rsid w:val="00D27D87"/>
    <w:rsid w:val="00D30DE3"/>
    <w:rsid w:val="00D31671"/>
    <w:rsid w:val="00D31DA2"/>
    <w:rsid w:val="00D3212A"/>
    <w:rsid w:val="00D3315B"/>
    <w:rsid w:val="00D3354C"/>
    <w:rsid w:val="00D3462D"/>
    <w:rsid w:val="00D35B20"/>
    <w:rsid w:val="00D36945"/>
    <w:rsid w:val="00D41FD6"/>
    <w:rsid w:val="00D43390"/>
    <w:rsid w:val="00D4570D"/>
    <w:rsid w:val="00D46D13"/>
    <w:rsid w:val="00D50937"/>
    <w:rsid w:val="00D50CE8"/>
    <w:rsid w:val="00D51083"/>
    <w:rsid w:val="00D52587"/>
    <w:rsid w:val="00D55B02"/>
    <w:rsid w:val="00D617B0"/>
    <w:rsid w:val="00D61E70"/>
    <w:rsid w:val="00D61EAA"/>
    <w:rsid w:val="00D6570F"/>
    <w:rsid w:val="00D712C9"/>
    <w:rsid w:val="00D736AA"/>
    <w:rsid w:val="00D73ADF"/>
    <w:rsid w:val="00D74241"/>
    <w:rsid w:val="00D74D36"/>
    <w:rsid w:val="00D750C2"/>
    <w:rsid w:val="00D7798C"/>
    <w:rsid w:val="00D80E7D"/>
    <w:rsid w:val="00D82B16"/>
    <w:rsid w:val="00D83377"/>
    <w:rsid w:val="00D83A10"/>
    <w:rsid w:val="00D8578D"/>
    <w:rsid w:val="00D858B1"/>
    <w:rsid w:val="00D90C18"/>
    <w:rsid w:val="00D932EE"/>
    <w:rsid w:val="00D946B5"/>
    <w:rsid w:val="00D950C6"/>
    <w:rsid w:val="00D953EB"/>
    <w:rsid w:val="00D96318"/>
    <w:rsid w:val="00DA1B36"/>
    <w:rsid w:val="00DA1F29"/>
    <w:rsid w:val="00DA509A"/>
    <w:rsid w:val="00DA6582"/>
    <w:rsid w:val="00DA6931"/>
    <w:rsid w:val="00DA7614"/>
    <w:rsid w:val="00DB35C7"/>
    <w:rsid w:val="00DB4702"/>
    <w:rsid w:val="00DB507C"/>
    <w:rsid w:val="00DC3F98"/>
    <w:rsid w:val="00DC408F"/>
    <w:rsid w:val="00DC5959"/>
    <w:rsid w:val="00DC63F0"/>
    <w:rsid w:val="00DD2C1C"/>
    <w:rsid w:val="00DD4074"/>
    <w:rsid w:val="00DD41C0"/>
    <w:rsid w:val="00DD440B"/>
    <w:rsid w:val="00DD50E7"/>
    <w:rsid w:val="00DD6A7B"/>
    <w:rsid w:val="00DD7D31"/>
    <w:rsid w:val="00DE091E"/>
    <w:rsid w:val="00DE1080"/>
    <w:rsid w:val="00DE13D1"/>
    <w:rsid w:val="00DE19CF"/>
    <w:rsid w:val="00DE2B26"/>
    <w:rsid w:val="00DE2CF4"/>
    <w:rsid w:val="00DE2F44"/>
    <w:rsid w:val="00DE3DC2"/>
    <w:rsid w:val="00DE6241"/>
    <w:rsid w:val="00DF2D15"/>
    <w:rsid w:val="00DF3269"/>
    <w:rsid w:val="00DF3A3D"/>
    <w:rsid w:val="00DF58BF"/>
    <w:rsid w:val="00E008B6"/>
    <w:rsid w:val="00E014DD"/>
    <w:rsid w:val="00E01CDC"/>
    <w:rsid w:val="00E01E5B"/>
    <w:rsid w:val="00E04532"/>
    <w:rsid w:val="00E04FAE"/>
    <w:rsid w:val="00E06ADE"/>
    <w:rsid w:val="00E106B6"/>
    <w:rsid w:val="00E10C71"/>
    <w:rsid w:val="00E1420D"/>
    <w:rsid w:val="00E14C02"/>
    <w:rsid w:val="00E1616F"/>
    <w:rsid w:val="00E16B68"/>
    <w:rsid w:val="00E17053"/>
    <w:rsid w:val="00E17316"/>
    <w:rsid w:val="00E24552"/>
    <w:rsid w:val="00E2497E"/>
    <w:rsid w:val="00E26599"/>
    <w:rsid w:val="00E26B59"/>
    <w:rsid w:val="00E318D5"/>
    <w:rsid w:val="00E331AE"/>
    <w:rsid w:val="00E34813"/>
    <w:rsid w:val="00E3513F"/>
    <w:rsid w:val="00E35902"/>
    <w:rsid w:val="00E35B83"/>
    <w:rsid w:val="00E4238A"/>
    <w:rsid w:val="00E423A0"/>
    <w:rsid w:val="00E427F2"/>
    <w:rsid w:val="00E47BFA"/>
    <w:rsid w:val="00E50687"/>
    <w:rsid w:val="00E51371"/>
    <w:rsid w:val="00E528D5"/>
    <w:rsid w:val="00E555D5"/>
    <w:rsid w:val="00E6026B"/>
    <w:rsid w:val="00E62802"/>
    <w:rsid w:val="00E649D2"/>
    <w:rsid w:val="00E6587B"/>
    <w:rsid w:val="00E66B93"/>
    <w:rsid w:val="00E67841"/>
    <w:rsid w:val="00E70555"/>
    <w:rsid w:val="00E70ED6"/>
    <w:rsid w:val="00E71A7B"/>
    <w:rsid w:val="00E71DE7"/>
    <w:rsid w:val="00E71E5F"/>
    <w:rsid w:val="00E71FA7"/>
    <w:rsid w:val="00E72BA5"/>
    <w:rsid w:val="00E731D5"/>
    <w:rsid w:val="00E7481A"/>
    <w:rsid w:val="00E77C7A"/>
    <w:rsid w:val="00E77EB3"/>
    <w:rsid w:val="00E81F1B"/>
    <w:rsid w:val="00E85DA7"/>
    <w:rsid w:val="00E86D01"/>
    <w:rsid w:val="00E903EF"/>
    <w:rsid w:val="00E9072F"/>
    <w:rsid w:val="00E907D7"/>
    <w:rsid w:val="00E92977"/>
    <w:rsid w:val="00E9361C"/>
    <w:rsid w:val="00E94AFD"/>
    <w:rsid w:val="00E9667D"/>
    <w:rsid w:val="00EA2187"/>
    <w:rsid w:val="00EA2D1D"/>
    <w:rsid w:val="00EA662F"/>
    <w:rsid w:val="00EB0994"/>
    <w:rsid w:val="00EB0CC9"/>
    <w:rsid w:val="00EB0F65"/>
    <w:rsid w:val="00EB15C6"/>
    <w:rsid w:val="00EB1C13"/>
    <w:rsid w:val="00EB2D17"/>
    <w:rsid w:val="00EB46E9"/>
    <w:rsid w:val="00EB6062"/>
    <w:rsid w:val="00EB6F5C"/>
    <w:rsid w:val="00EB77E1"/>
    <w:rsid w:val="00EC3B39"/>
    <w:rsid w:val="00EC3C48"/>
    <w:rsid w:val="00EC3CEA"/>
    <w:rsid w:val="00EC4AA2"/>
    <w:rsid w:val="00EC4C0A"/>
    <w:rsid w:val="00EC5A64"/>
    <w:rsid w:val="00EC7A31"/>
    <w:rsid w:val="00ED191D"/>
    <w:rsid w:val="00ED256D"/>
    <w:rsid w:val="00ED2E81"/>
    <w:rsid w:val="00ED5899"/>
    <w:rsid w:val="00ED5BAF"/>
    <w:rsid w:val="00ED6CC6"/>
    <w:rsid w:val="00ED7359"/>
    <w:rsid w:val="00EE08A6"/>
    <w:rsid w:val="00EE0EDB"/>
    <w:rsid w:val="00EE14FF"/>
    <w:rsid w:val="00EF3166"/>
    <w:rsid w:val="00EF370D"/>
    <w:rsid w:val="00EF4579"/>
    <w:rsid w:val="00EF5BE9"/>
    <w:rsid w:val="00EF6025"/>
    <w:rsid w:val="00EF6B3D"/>
    <w:rsid w:val="00F0069D"/>
    <w:rsid w:val="00F012D0"/>
    <w:rsid w:val="00F02C95"/>
    <w:rsid w:val="00F039BC"/>
    <w:rsid w:val="00F03A54"/>
    <w:rsid w:val="00F061C6"/>
    <w:rsid w:val="00F0704B"/>
    <w:rsid w:val="00F072FA"/>
    <w:rsid w:val="00F07C36"/>
    <w:rsid w:val="00F12C69"/>
    <w:rsid w:val="00F1356B"/>
    <w:rsid w:val="00F201ED"/>
    <w:rsid w:val="00F20291"/>
    <w:rsid w:val="00F20BF5"/>
    <w:rsid w:val="00F22CA4"/>
    <w:rsid w:val="00F25549"/>
    <w:rsid w:val="00F3082A"/>
    <w:rsid w:val="00F30E93"/>
    <w:rsid w:val="00F3311A"/>
    <w:rsid w:val="00F3525E"/>
    <w:rsid w:val="00F37A3E"/>
    <w:rsid w:val="00F40358"/>
    <w:rsid w:val="00F40AF4"/>
    <w:rsid w:val="00F4360C"/>
    <w:rsid w:val="00F43914"/>
    <w:rsid w:val="00F4586A"/>
    <w:rsid w:val="00F47155"/>
    <w:rsid w:val="00F50262"/>
    <w:rsid w:val="00F5572E"/>
    <w:rsid w:val="00F56AD7"/>
    <w:rsid w:val="00F60A0F"/>
    <w:rsid w:val="00F611FB"/>
    <w:rsid w:val="00F6416E"/>
    <w:rsid w:val="00F649FD"/>
    <w:rsid w:val="00F653DD"/>
    <w:rsid w:val="00F65E26"/>
    <w:rsid w:val="00F6695F"/>
    <w:rsid w:val="00F70008"/>
    <w:rsid w:val="00F71972"/>
    <w:rsid w:val="00F74C9B"/>
    <w:rsid w:val="00F8081A"/>
    <w:rsid w:val="00F816E9"/>
    <w:rsid w:val="00F820D5"/>
    <w:rsid w:val="00F8254D"/>
    <w:rsid w:val="00F82EA5"/>
    <w:rsid w:val="00F8340A"/>
    <w:rsid w:val="00F908FD"/>
    <w:rsid w:val="00F93782"/>
    <w:rsid w:val="00F95471"/>
    <w:rsid w:val="00FA08C7"/>
    <w:rsid w:val="00FA354F"/>
    <w:rsid w:val="00FA593B"/>
    <w:rsid w:val="00FA640A"/>
    <w:rsid w:val="00FB005C"/>
    <w:rsid w:val="00FB6581"/>
    <w:rsid w:val="00FB6745"/>
    <w:rsid w:val="00FB6973"/>
    <w:rsid w:val="00FC0D75"/>
    <w:rsid w:val="00FC2E91"/>
    <w:rsid w:val="00FC2FD7"/>
    <w:rsid w:val="00FC388E"/>
    <w:rsid w:val="00FC48C4"/>
    <w:rsid w:val="00FC4A83"/>
    <w:rsid w:val="00FC7854"/>
    <w:rsid w:val="00FD2238"/>
    <w:rsid w:val="00FD3A4C"/>
    <w:rsid w:val="00FE4670"/>
    <w:rsid w:val="00FE696C"/>
    <w:rsid w:val="00FE719E"/>
    <w:rsid w:val="00FE71B4"/>
    <w:rsid w:val="00FF2F18"/>
    <w:rsid w:val="00FF4138"/>
    <w:rsid w:val="00FF4298"/>
    <w:rsid w:val="00FF5DBE"/>
    <w:rsid w:val="00FF6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3"/>
    <o:shapelayout v:ext="edit">
      <o:idmap v:ext="edit" data="1"/>
    </o:shapelayout>
  </w:shapeDefaults>
  <w:doNotEmbedSmartTags/>
  <w:decimalSymbol w:val=","/>
  <w:listSeparator w:val=";"/>
  <w14:docId w14:val="20E3B30C"/>
  <w15:docId w15:val="{E7ABAA10-3A66-4314-A9B0-37DBC8ED6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A47A4"/>
    <w:pPr>
      <w:suppressAutoHyphens/>
      <w:spacing w:after="120"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styleId="1">
    <w:name w:val="heading 1"/>
    <w:basedOn w:val="a"/>
    <w:next w:val="a"/>
    <w:link w:val="1Char"/>
    <w:uiPriority w:val="1"/>
    <w:qFormat/>
    <w:pPr>
      <w:keepNext/>
      <w:pageBreakBefore/>
      <w:pBdr>
        <w:top w:val="none" w:sz="0" w:space="0" w:color="000000"/>
        <w:left w:val="none" w:sz="0" w:space="0" w:color="000000"/>
        <w:bottom w:val="single" w:sz="18" w:space="1" w:color="000080"/>
        <w:right w:val="none" w:sz="0" w:space="0" w:color="000000"/>
      </w:pBdr>
      <w:spacing w:before="320" w:after="160"/>
      <w:outlineLvl w:val="0"/>
    </w:pPr>
    <w:rPr>
      <w:rFonts w:ascii="Arial" w:hAnsi="Arial" w:cs="Arial"/>
      <w:b/>
      <w:bCs/>
      <w:color w:val="333399"/>
      <w:sz w:val="28"/>
      <w:szCs w:val="32"/>
      <w:lang w:val="en-US"/>
    </w:rPr>
  </w:style>
  <w:style w:type="paragraph" w:styleId="20">
    <w:name w:val="heading 2"/>
    <w:basedOn w:val="1"/>
    <w:next w:val="a"/>
    <w:link w:val="2Char"/>
    <w:uiPriority w:val="1"/>
    <w:qFormat/>
    <w:pPr>
      <w:pageBreakBefore w:val="0"/>
      <w:pBdr>
        <w:bottom w:val="single" w:sz="12" w:space="1" w:color="000080"/>
      </w:pBdr>
      <w:tabs>
        <w:tab w:val="left" w:pos="567"/>
      </w:tabs>
      <w:spacing w:before="240" w:after="80"/>
      <w:ind w:left="567" w:hanging="567"/>
      <w:outlineLvl w:val="1"/>
    </w:pPr>
    <w:rPr>
      <w:bCs w:val="0"/>
      <w:color w:val="002060"/>
      <w:sz w:val="24"/>
      <w:szCs w:val="22"/>
      <w:lang w:val="en-GB"/>
    </w:rPr>
  </w:style>
  <w:style w:type="paragraph" w:styleId="3">
    <w:name w:val="heading 3"/>
    <w:basedOn w:val="a"/>
    <w:next w:val="a"/>
    <w:link w:val="3Char"/>
    <w:uiPriority w:val="1"/>
    <w:qFormat/>
    <w:pPr>
      <w:keepNext/>
      <w:spacing w:before="240" w:after="60"/>
      <w:ind w:left="567" w:hanging="567"/>
      <w:outlineLvl w:val="2"/>
    </w:pPr>
    <w:rPr>
      <w:rFonts w:ascii="Arial" w:hAnsi="Arial" w:cs="Times New Roman"/>
      <w:b/>
      <w:bCs/>
      <w:szCs w:val="26"/>
    </w:rPr>
  </w:style>
  <w:style w:type="paragraph" w:styleId="4">
    <w:name w:val="heading 4"/>
    <w:basedOn w:val="a"/>
    <w:next w:val="a"/>
    <w:uiPriority w:val="9"/>
    <w:qFormat/>
    <w:pPr>
      <w:keepNext/>
      <w:spacing w:before="240" w:after="60"/>
      <w:outlineLvl w:val="3"/>
    </w:pPr>
    <w:rPr>
      <w:rFonts w:ascii="Arial" w:hAnsi="Arial" w:cs="Times New Roman"/>
      <w:b/>
      <w:bCs/>
      <w:szCs w:val="28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00" w:after="200" w:line="280" w:lineRule="exact"/>
      <w:outlineLvl w:val="4"/>
    </w:pPr>
    <w:rPr>
      <w:rFonts w:ascii="Lucida Sans" w:hAnsi="Lucida Sans" w:cs="Lucida Sans"/>
      <w:b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  <w:rPr>
      <w:rFonts w:ascii="Arial" w:hAnsi="Arial" w:cs="Times New Roman"/>
      <w:b w:val="0"/>
      <w:i w:val="0"/>
      <w:sz w:val="20"/>
      <w:szCs w:val="20"/>
    </w:rPr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  <w:lang w:val="el-GR"/>
    </w:rPr>
  </w:style>
  <w:style w:type="character" w:customStyle="1" w:styleId="WW8Num3z0">
    <w:name w:val="WW8Num3z0"/>
    <w:rPr>
      <w:lang w:val="el-GR"/>
    </w:rPr>
  </w:style>
  <w:style w:type="character" w:customStyle="1" w:styleId="WW8Num4z0">
    <w:name w:val="WW8Num4z0"/>
    <w:rPr>
      <w:rFonts w:ascii="Webdings" w:hAnsi="Webdings" w:cs="Webdings"/>
      <w:color w:val="333399"/>
      <w:sz w:val="16"/>
    </w:rPr>
  </w:style>
  <w:style w:type="character" w:customStyle="1" w:styleId="WW8Num5z0">
    <w:name w:val="WW8Num5z0"/>
    <w:rPr>
      <w:lang w:val="el-GR"/>
    </w:rPr>
  </w:style>
  <w:style w:type="character" w:customStyle="1" w:styleId="WW8Num6z0">
    <w:name w:val="WW8Num6z0"/>
    <w:rPr>
      <w:b/>
      <w:bCs/>
      <w:szCs w:val="22"/>
      <w:lang w:val="el-GR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b/>
      <w:bCs/>
      <w:szCs w:val="22"/>
      <w:lang w:val="el-GR"/>
    </w:rPr>
  </w:style>
  <w:style w:type="character" w:customStyle="1" w:styleId="WW8Num7z1">
    <w:name w:val="WW8Num7z1"/>
    <w:rPr>
      <w:rFonts w:eastAsia="Calibri"/>
      <w:lang w:val="el-GR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OpenSymbol"/>
      <w:color w:val="5B9BD5"/>
    </w:rPr>
  </w:style>
  <w:style w:type="character" w:customStyle="1" w:styleId="WW8Num9z0">
    <w:name w:val="WW8Num9z0"/>
    <w:rPr>
      <w:rFonts w:ascii="Angsana New" w:hAnsi="Angsana New" w:cs="Angsana New"/>
      <w:color w:val="000000"/>
      <w:kern w:val="1"/>
      <w:szCs w:val="22"/>
      <w:shd w:val="clear" w:color="auto" w:fill="FFFFFF"/>
      <w:lang w:val="el-GR"/>
    </w:rPr>
  </w:style>
  <w:style w:type="character" w:customStyle="1" w:styleId="WW8Num10z0">
    <w:name w:val="WW8Num10z0"/>
    <w:rPr>
      <w:rFonts w:ascii="Symbol" w:hAnsi="Symbol" w:cs="Symbol"/>
      <w:kern w:val="1"/>
      <w:shd w:val="clear" w:color="auto" w:fill="C0C0C0"/>
      <w:lang w:val="el-GR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8z1">
    <w:name w:val="WW8Num8z1"/>
    <w:rPr>
      <w:rFonts w:eastAsia="Calibri"/>
      <w:lang w:val="el-GR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1z0">
    <w:name w:val="WW8Num11z0"/>
    <w:rPr>
      <w:rFonts w:ascii="Symbol" w:hAnsi="Symbol" w:cs="Symbol"/>
      <w:kern w:val="1"/>
      <w:shd w:val="clear" w:color="auto" w:fill="C0C0C0"/>
      <w:lang w:val="el-GR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0">
    <w:name w:val="Προεπιλεγμένη γραμματοσειρά_0"/>
  </w:style>
  <w:style w:type="character" w:customStyle="1" w:styleId="40">
    <w:name w:val="Προεπιλεγμένη γραμματοσειρά4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  <w:rPr>
      <w:rFonts w:ascii="Arial" w:hAnsi="Arial" w:cs="Times New Roman"/>
      <w:b w:val="0"/>
      <w:i w:val="0"/>
      <w:sz w:val="20"/>
      <w:szCs w:val="20"/>
    </w:rPr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9z1">
    <w:name w:val="WW8Num9z1"/>
    <w:rPr>
      <w:rFonts w:eastAsia="Calibri"/>
      <w:lang w:val="el-GR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-DefaultParagraphFont">
    <w:name w:val="WW-Default Paragraph Font"/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-DefaultParagraphFont1">
    <w:name w:val="WW-Default Paragraph Font1"/>
  </w:style>
  <w:style w:type="character" w:customStyle="1" w:styleId="WW-DefaultParagraphFont11">
    <w:name w:val="WW-Default Paragraph Font11"/>
  </w:style>
  <w:style w:type="character" w:customStyle="1" w:styleId="WW-DefaultParagraphFont111">
    <w:name w:val="WW-Default Paragraph Font111"/>
  </w:style>
  <w:style w:type="character" w:customStyle="1" w:styleId="30">
    <w:name w:val="Προεπιλεγμένη γραμματοσειρά3"/>
  </w:style>
  <w:style w:type="character" w:customStyle="1" w:styleId="WW-DefaultParagraphFont1111">
    <w:name w:val="WW-Default Paragraph Font1111"/>
  </w:style>
  <w:style w:type="character" w:customStyle="1" w:styleId="DefaultParagraphFont2">
    <w:name w:val="Default Paragraph Font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Symbol" w:hAnsi="Symbol" w:cs="OpenSymbol"/>
    </w:rPr>
  </w:style>
  <w:style w:type="character" w:customStyle="1" w:styleId="WW-DefaultParagraphFont11111">
    <w:name w:val="WW-Default Paragraph Font11111"/>
  </w:style>
  <w:style w:type="character" w:customStyle="1" w:styleId="WW8Num13z1">
    <w:name w:val="WW8Num13z1"/>
    <w:rPr>
      <w:rFonts w:eastAsia="Calibri"/>
      <w:lang w:val="el-GR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hAnsi="Symbol" w:cs="OpenSymbol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-DefaultParagraphFont111111">
    <w:name w:val="WW-Default Paragraph Font111111"/>
  </w:style>
  <w:style w:type="character" w:customStyle="1" w:styleId="WW-DefaultParagraphFont1111111">
    <w:name w:val="WW-Default Paragraph Font1111111"/>
  </w:style>
  <w:style w:type="character" w:customStyle="1" w:styleId="WW-DefaultParagraphFont11111111">
    <w:name w:val="WW-Default Paragraph Font11111111"/>
  </w:style>
  <w:style w:type="character" w:customStyle="1" w:styleId="WW-DefaultParagraphFont111111111">
    <w:name w:val="WW-Default Paragraph Font111111111"/>
  </w:style>
  <w:style w:type="character" w:customStyle="1" w:styleId="WW-DefaultParagraphFont1111111111">
    <w:name w:val="WW-Default Paragraph Font1111111111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  <w:rPr>
      <w:rFonts w:ascii="Arial" w:hAnsi="Arial" w:cs="Times New Roman"/>
      <w:b w:val="0"/>
      <w:i w:val="0"/>
      <w:sz w:val="20"/>
      <w:szCs w:val="20"/>
    </w:rPr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-DefaultParagraphFont11111111111">
    <w:name w:val="WW-Default Paragraph Font11111111111"/>
  </w:style>
  <w:style w:type="character" w:customStyle="1" w:styleId="WW-DefaultParagraphFont111111111111">
    <w:name w:val="WW-Default Paragraph Font111111111111"/>
  </w:style>
  <w:style w:type="character" w:customStyle="1" w:styleId="WW-DefaultParagraphFont1111111111111">
    <w:name w:val="WW-Default Paragraph Font1111111111111"/>
  </w:style>
  <w:style w:type="character" w:customStyle="1" w:styleId="WW-DefaultParagraphFont11111111111111">
    <w:name w:val="WW-Default Paragraph Font11111111111111"/>
  </w:style>
  <w:style w:type="character" w:customStyle="1" w:styleId="21">
    <w:name w:val="Προεπιλεγμένη γραμματοσειρά2"/>
  </w:style>
  <w:style w:type="character" w:customStyle="1" w:styleId="WW8Num19z0">
    <w:name w:val="WW8Num19z0"/>
    <w:rPr>
      <w:rFonts w:ascii="Calibri" w:hAnsi="Calibri" w:cs="Calibri"/>
    </w:rPr>
  </w:style>
  <w:style w:type="character" w:customStyle="1" w:styleId="WW8Num19z1">
    <w:name w:val="WW8Num19z1"/>
  </w:style>
  <w:style w:type="character" w:customStyle="1" w:styleId="WW8Num20z0">
    <w:name w:val="WW8Num20z0"/>
    <w:rPr>
      <w:rFonts w:ascii="Calibri" w:eastAsia="Calibri" w:hAnsi="Calibri" w:cs="Times New Roman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-DefaultParagraphFont111111111111111">
    <w:name w:val="WW-Default Paragraph Font11111111111111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-DefaultParagraphFont1111111111111111">
    <w:name w:val="WW-Default Paragraph Font1111111111111111"/>
  </w:style>
  <w:style w:type="character" w:customStyle="1" w:styleId="WW-DefaultParagraphFont11111111111111111">
    <w:name w:val="WW-Default Paragraph Font11111111111111111"/>
  </w:style>
  <w:style w:type="character" w:customStyle="1" w:styleId="WW8Num21z0">
    <w:name w:val="WW8Num21z0"/>
    <w:rPr>
      <w:rFonts w:ascii="Calibri" w:eastAsia="Times New Roman" w:hAnsi="Calibri" w:cs="Calibri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rFonts w:ascii="Calibri" w:eastAsia="Times New Roman" w:hAnsi="Calibri" w:cs="Calibri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3z3">
    <w:name w:val="WW8Num23z3"/>
    <w:rPr>
      <w:rFonts w:ascii="Symbol" w:hAnsi="Symbol" w:cs="Symbol"/>
    </w:rPr>
  </w:style>
  <w:style w:type="character" w:customStyle="1" w:styleId="WW8Num24z0">
    <w:name w:val="WW8Num24z0"/>
    <w:rPr>
      <w:rFonts w:ascii="Symbol" w:hAnsi="Symbol" w:cs="Symbol"/>
      <w:strike/>
      <w:color w:val="0070C0"/>
      <w:position w:val="0"/>
      <w:sz w:val="24"/>
      <w:vertAlign w:val="baseline"/>
      <w:lang w:val="el-GR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7z0">
    <w:name w:val="WW8Num27z0"/>
    <w:rPr>
      <w:rFonts w:ascii="Calibri" w:eastAsia="Times New Roman" w:hAnsi="Calibri" w:cs="Calibri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7z3">
    <w:name w:val="WW8Num27z3"/>
    <w:rPr>
      <w:rFonts w:ascii="Symbol" w:hAnsi="Symbol" w:cs="Symbol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9z0">
    <w:name w:val="WW8Num29z0"/>
    <w:rPr>
      <w:rFonts w:ascii="Calibri" w:eastAsia="Times New Roman" w:hAnsi="Calibri" w:cs="Calibri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WW8Num30z0">
    <w:name w:val="WW8Num30z0"/>
    <w:rPr>
      <w:rFonts w:ascii="Symbol" w:hAnsi="Symbol" w:cs="Symbol"/>
      <w:shd w:val="clear" w:color="auto" w:fill="FFFF00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1z0">
    <w:name w:val="WW8Num31z0"/>
    <w:rPr>
      <w:rFonts w:cs="Times New Roman"/>
    </w:rPr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ascii="Symbol" w:eastAsia="Calibri" w:hAnsi="Symbol" w:cs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4z0">
    <w:name w:val="WW8Num34z0"/>
    <w:rPr>
      <w:rFonts w:ascii="Symbol" w:hAnsi="Symbol" w:cs="Symbol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8Num35z0">
    <w:name w:val="WW8Num35z0"/>
    <w:rPr>
      <w:rFonts w:ascii="Calibri" w:eastAsia="Times New Roman" w:hAnsi="Calibri" w:cs="Calibri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5z3">
    <w:name w:val="WW8Num35z3"/>
    <w:rPr>
      <w:rFonts w:ascii="Symbol" w:hAnsi="Symbol" w:cs="Symbol"/>
    </w:rPr>
  </w:style>
  <w:style w:type="character" w:customStyle="1" w:styleId="WW8Num36z0">
    <w:name w:val="WW8Num36z0"/>
    <w:rPr>
      <w:lang w:val="el-GR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Calibri" w:eastAsia="Times New Roman" w:hAnsi="Calibri" w:cs="Calibri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2">
    <w:name w:val="WW8Num37z2"/>
    <w:rPr>
      <w:rFonts w:ascii="Wingdings" w:hAnsi="Wingdings" w:cs="Wingdings"/>
    </w:rPr>
  </w:style>
  <w:style w:type="character" w:customStyle="1" w:styleId="WW8Num37z3">
    <w:name w:val="WW8Num37z3"/>
    <w:rPr>
      <w:rFonts w:ascii="Symbol" w:hAnsi="Symbol" w:cs="Symbol"/>
    </w:rPr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-DefaultParagraphFont111111111111111111">
    <w:name w:val="WW-Default Paragraph Font111111111111111111"/>
  </w:style>
  <w:style w:type="character" w:customStyle="1" w:styleId="WW8Num4z1">
    <w:name w:val="WW8Num4z1"/>
    <w:rPr>
      <w:rFonts w:cs="Times New Roman"/>
    </w:rPr>
  </w:style>
  <w:style w:type="character" w:customStyle="1" w:styleId="WW8Num5z1">
    <w:name w:val="WW8Num5z1"/>
    <w:rPr>
      <w:rFonts w:cs="Times New Roman"/>
    </w:rPr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3">
    <w:name w:val="WW8Num30z3"/>
    <w:rPr>
      <w:rFonts w:ascii="Symbol" w:hAnsi="Symbol" w:cs="Symbol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9z0">
    <w:name w:val="WW8Num39z0"/>
    <w:rPr>
      <w:rFonts w:ascii="Calibri" w:eastAsia="Times New Roman" w:hAnsi="Calibri" w:cs="Calibri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 w:cs="Wingdings"/>
    </w:rPr>
  </w:style>
  <w:style w:type="character" w:customStyle="1" w:styleId="WW8Num39z3">
    <w:name w:val="WW8Num39z3"/>
    <w:rPr>
      <w:rFonts w:ascii="Symbol" w:hAnsi="Symbol" w:cs="Symbol"/>
    </w:rPr>
  </w:style>
  <w:style w:type="character" w:customStyle="1" w:styleId="WW8Num40z0">
    <w:name w:val="WW8Num40z0"/>
    <w:rPr>
      <w:rFonts w:ascii="Symbol" w:hAnsi="Symbol" w:cs="Symbol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1z0">
    <w:name w:val="WW8Num41z0"/>
    <w:rPr>
      <w:rFonts w:ascii="Arial" w:hAnsi="Arial" w:cs="Times New Roman"/>
      <w:b/>
      <w:i w:val="0"/>
      <w:sz w:val="20"/>
      <w:szCs w:val="20"/>
    </w:rPr>
  </w:style>
  <w:style w:type="character" w:customStyle="1" w:styleId="WW8Num41z1">
    <w:name w:val="WW8Num41z1"/>
    <w:rPr>
      <w:rFonts w:cs="Times New Roman"/>
    </w:rPr>
  </w:style>
  <w:style w:type="character" w:customStyle="1" w:styleId="WW8Num41z2">
    <w:name w:val="WW8Num41z2"/>
    <w:rPr>
      <w:rFonts w:ascii="Arial" w:hAnsi="Arial" w:cs="Times New Roman"/>
      <w:b w:val="0"/>
      <w:i w:val="0"/>
    </w:rPr>
  </w:style>
  <w:style w:type="character" w:customStyle="1" w:styleId="WW8Num41z3">
    <w:name w:val="WW8Num41z3"/>
    <w:rPr>
      <w:rFonts w:ascii="Arial" w:hAnsi="Arial" w:cs="Times New Roman"/>
      <w:b w:val="0"/>
      <w:i w:val="0"/>
      <w:sz w:val="20"/>
      <w:szCs w:val="20"/>
    </w:rPr>
  </w:style>
  <w:style w:type="character" w:customStyle="1" w:styleId="DefaultParagraphFont1">
    <w:name w:val="Default Paragraph Font1"/>
  </w:style>
  <w:style w:type="character" w:customStyle="1" w:styleId="Heading1Char">
    <w:name w:val="Heading 1 Char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Heading2Char">
    <w:name w:val="Heading 2 Char"/>
    <w:rPr>
      <w:rFonts w:ascii="Arial" w:hAnsi="Arial" w:cs="Arial"/>
      <w:b/>
      <w:color w:val="002060"/>
      <w:sz w:val="24"/>
      <w:szCs w:val="22"/>
      <w:lang w:val="en-GB"/>
    </w:rPr>
  </w:style>
  <w:style w:type="character" w:customStyle="1" w:styleId="Heading5Char">
    <w:name w:val="Heading 5 Char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DateChar">
    <w:name w:val="Date Char"/>
    <w:rPr>
      <w:sz w:val="24"/>
      <w:szCs w:val="24"/>
      <w:lang w:val="en-GB"/>
    </w:rPr>
  </w:style>
  <w:style w:type="character" w:customStyle="1" w:styleId="FooterChar">
    <w:name w:val="Footer Char"/>
    <w:rPr>
      <w:rFonts w:eastAsia="MS Mincho" w:cs="Times New Roman"/>
      <w:sz w:val="24"/>
      <w:szCs w:val="24"/>
      <w:lang w:val="en-US" w:eastAsia="ja-JP"/>
    </w:rPr>
  </w:style>
  <w:style w:type="character" w:styleId="a3">
    <w:name w:val="annotation reference"/>
    <w:uiPriority w:val="99"/>
    <w:rPr>
      <w:sz w:val="16"/>
    </w:rPr>
  </w:style>
  <w:style w:type="character" w:styleId="-">
    <w:name w:val="Hyperlink"/>
    <w:uiPriority w:val="99"/>
    <w:rPr>
      <w:color w:val="0000FF"/>
      <w:u w:val="single"/>
    </w:rPr>
  </w:style>
  <w:style w:type="character" w:customStyle="1" w:styleId="HeaderChar">
    <w:name w:val="Header Char"/>
    <w:rPr>
      <w:rFonts w:cs="Times New Roman"/>
      <w:sz w:val="24"/>
      <w:szCs w:val="24"/>
      <w:lang w:val="en-GB"/>
    </w:rPr>
  </w:style>
  <w:style w:type="character" w:styleId="a4">
    <w:name w:val="page number"/>
    <w:rPr>
      <w:rFonts w:cs="Times New Roman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  <w:lang w:val="en-GB"/>
    </w:rPr>
  </w:style>
  <w:style w:type="character" w:customStyle="1" w:styleId="CommentTextChar">
    <w:name w:val="Comment Text Char"/>
    <w:rPr>
      <w:rFonts w:cs="Times New Roman"/>
      <w:lang w:val="en-GB"/>
    </w:rPr>
  </w:style>
  <w:style w:type="character" w:customStyle="1" w:styleId="CommentSubjectChar">
    <w:name w:val="Comment Subject Char"/>
    <w:rPr>
      <w:rFonts w:cs="Times New Roman"/>
      <w:b/>
      <w:bCs/>
      <w:lang w:val="en-GB"/>
    </w:rPr>
  </w:style>
  <w:style w:type="character" w:customStyle="1" w:styleId="BodyTextChar">
    <w:name w:val="Body Text Char"/>
    <w:rPr>
      <w:rFonts w:cs="Times New Roman"/>
      <w:sz w:val="24"/>
      <w:szCs w:val="24"/>
      <w:lang w:val="en-GB"/>
    </w:rPr>
  </w:style>
  <w:style w:type="character" w:styleId="a5">
    <w:name w:val="Placeholder Text"/>
    <w:rPr>
      <w:rFonts w:cs="Times New Roman"/>
      <w:color w:val="808080"/>
    </w:rPr>
  </w:style>
  <w:style w:type="character" w:customStyle="1" w:styleId="a6">
    <w:name w:val="Χαρακτήρες υποσημείωσης"/>
    <w:rPr>
      <w:rFonts w:cs="Times New Roman"/>
      <w:vertAlign w:val="superscript"/>
    </w:rPr>
  </w:style>
  <w:style w:type="character" w:customStyle="1" w:styleId="FootnoteTextChar">
    <w:name w:val="Footnote Text Char"/>
    <w:rPr>
      <w:rFonts w:ascii="Calibri" w:hAnsi="Calibri" w:cs="Times New Roman"/>
      <w:lang w:val="x-none"/>
    </w:rPr>
  </w:style>
  <w:style w:type="character" w:customStyle="1" w:styleId="Heading3Char">
    <w:name w:val="Heading 3 Char"/>
    <w:rPr>
      <w:rFonts w:ascii="Arial" w:hAnsi="Arial" w:cs="Arial"/>
      <w:b/>
      <w:bCs/>
      <w:sz w:val="22"/>
      <w:szCs w:val="26"/>
      <w:lang w:val="en-GB"/>
    </w:rPr>
  </w:style>
  <w:style w:type="character" w:customStyle="1" w:styleId="Heading4Char">
    <w:name w:val="Heading 4 Char"/>
    <w:rPr>
      <w:rFonts w:ascii="Arial" w:eastAsia="Times New Roman" w:hAnsi="Arial" w:cs="Times New Roman"/>
      <w:b/>
      <w:bCs/>
      <w:sz w:val="22"/>
      <w:szCs w:val="28"/>
      <w:lang w:val="en-GB"/>
    </w:rPr>
  </w:style>
  <w:style w:type="character" w:customStyle="1" w:styleId="DocTitleChar">
    <w:name w:val="Doc Title Char"/>
    <w:basedOn w:val="Heading1Char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Style1Char">
    <w:name w:val="Style1 Char"/>
    <w:rPr>
      <w:rFonts w:ascii="Calibri" w:hAnsi="Calibri" w:cs="Calibri"/>
      <w:b/>
      <w:bCs/>
      <w:color w:val="333399"/>
      <w:sz w:val="40"/>
      <w:szCs w:val="40"/>
      <w:lang w:val="en-US"/>
    </w:rPr>
  </w:style>
  <w:style w:type="character" w:customStyle="1" w:styleId="ContentsChar">
    <w:name w:val="Contents Char"/>
    <w:rPr>
      <w:rFonts w:ascii="Calibri" w:hAnsi="Calibri" w:cs="Calibri"/>
      <w:b/>
      <w:bCs/>
      <w:color w:val="333399"/>
      <w:sz w:val="28"/>
      <w:szCs w:val="32"/>
      <w:lang w:val="en-US"/>
    </w:rPr>
  </w:style>
  <w:style w:type="character" w:customStyle="1" w:styleId="EndnoteTextChar">
    <w:name w:val="Endnote Text Char"/>
    <w:rPr>
      <w:rFonts w:ascii="Calibri" w:hAnsi="Calibri" w:cs="Calibri"/>
      <w:lang w:val="en-GB"/>
    </w:rPr>
  </w:style>
  <w:style w:type="character" w:customStyle="1" w:styleId="a7">
    <w:name w:val="Χαρακτήρες σημείωσης τέλους"/>
    <w:rPr>
      <w:vertAlign w:val="superscript"/>
    </w:rPr>
  </w:style>
  <w:style w:type="character" w:customStyle="1" w:styleId="FootnoteReference2">
    <w:name w:val="Footnote Reference2"/>
    <w:rPr>
      <w:vertAlign w:val="superscript"/>
    </w:rPr>
  </w:style>
  <w:style w:type="character" w:customStyle="1" w:styleId="EndnoteReference1">
    <w:name w:val="Endnote Reference1"/>
    <w:rPr>
      <w:vertAlign w:val="superscript"/>
    </w:rPr>
  </w:style>
  <w:style w:type="character" w:customStyle="1" w:styleId="a8">
    <w:name w:val="Κουκκίδες"/>
    <w:rPr>
      <w:rFonts w:ascii="OpenSymbol" w:eastAsia="OpenSymbol" w:hAnsi="OpenSymbol" w:cs="OpenSymbol"/>
    </w:rPr>
  </w:style>
  <w:style w:type="character" w:styleId="a9">
    <w:name w:val="Strong"/>
    <w:qFormat/>
    <w:rPr>
      <w:b/>
      <w:bCs/>
    </w:rPr>
  </w:style>
  <w:style w:type="character" w:customStyle="1" w:styleId="10">
    <w:name w:val="Προεπιλεγμένη γραμματοσειρά1"/>
  </w:style>
  <w:style w:type="character" w:customStyle="1" w:styleId="aa">
    <w:name w:val="Σύμβολο υποσημείωσης"/>
    <w:rPr>
      <w:vertAlign w:val="superscript"/>
    </w:rPr>
  </w:style>
  <w:style w:type="character" w:styleId="ab">
    <w:name w:val="Emphasis"/>
    <w:qFormat/>
    <w:rPr>
      <w:i/>
      <w:iCs/>
    </w:rPr>
  </w:style>
  <w:style w:type="character" w:customStyle="1" w:styleId="ac">
    <w:name w:val="Χαρακτήρες αρίθμησης"/>
  </w:style>
  <w:style w:type="character" w:customStyle="1" w:styleId="normalwithoutspacingChar">
    <w:name w:val="normal_without_spacing Char"/>
    <w:rPr>
      <w:rFonts w:ascii="Calibri" w:hAnsi="Calibri" w:cs="Calibri"/>
      <w:sz w:val="22"/>
      <w:szCs w:val="24"/>
    </w:rPr>
  </w:style>
  <w:style w:type="character" w:customStyle="1" w:styleId="FootnoteTextChar1">
    <w:name w:val="Footnote Text Char1"/>
    <w:rPr>
      <w:rFonts w:ascii="Calibri" w:hAnsi="Calibri" w:cs="Calibri"/>
      <w:lang w:val="en-IE" w:eastAsia="zh-CN"/>
    </w:rPr>
  </w:style>
  <w:style w:type="character" w:customStyle="1" w:styleId="foothangingChar">
    <w:name w:val="foot_hanging Char"/>
    <w:rPr>
      <w:rFonts w:ascii="Calibri" w:hAnsi="Calibri" w:cs="Calibri"/>
      <w:sz w:val="18"/>
      <w:szCs w:val="18"/>
      <w:lang w:val="en-IE" w:eastAsia="zh-CN"/>
    </w:rPr>
  </w:style>
  <w:style w:type="character" w:customStyle="1" w:styleId="HTMLPreformattedChar">
    <w:name w:val="HTML Preformatted Char"/>
    <w:rPr>
      <w:rFonts w:ascii="Courier New" w:hAnsi="Courier New" w:cs="Courier New"/>
    </w:rPr>
  </w:style>
  <w:style w:type="character" w:customStyle="1" w:styleId="apple-converted-space">
    <w:name w:val="apple-converted-space"/>
    <w:basedOn w:val="WW-DefaultParagraphFont111111111111111111"/>
  </w:style>
  <w:style w:type="character" w:customStyle="1" w:styleId="BodyTextIndent3Char">
    <w:name w:val="Body Text Indent 3 Char"/>
    <w:rPr>
      <w:rFonts w:ascii="Calibri" w:hAnsi="Calibri" w:cs="Calibri"/>
      <w:sz w:val="16"/>
      <w:szCs w:val="16"/>
      <w:lang w:val="en-GB"/>
    </w:rPr>
  </w:style>
  <w:style w:type="character" w:customStyle="1" w:styleId="WW-FootnoteReference">
    <w:name w:val="WW-Footnote Reference"/>
    <w:rPr>
      <w:vertAlign w:val="superscript"/>
    </w:rPr>
  </w:style>
  <w:style w:type="character" w:customStyle="1" w:styleId="WW-EndnoteReference">
    <w:name w:val="WW-Endnote Reference"/>
    <w:rPr>
      <w:vertAlign w:val="superscript"/>
    </w:rPr>
  </w:style>
  <w:style w:type="character" w:customStyle="1" w:styleId="FootnoteReference1">
    <w:name w:val="Footnote Reference1"/>
    <w:rPr>
      <w:vertAlign w:val="superscript"/>
    </w:rPr>
  </w:style>
  <w:style w:type="character" w:customStyle="1" w:styleId="FootnoteTextChar2">
    <w:name w:val="Footnote Text Char2"/>
    <w:rPr>
      <w:rFonts w:ascii="Calibri" w:hAnsi="Calibri" w:cs="Calibri"/>
      <w:sz w:val="18"/>
      <w:lang w:val="en-IE" w:eastAsia="zh-CN"/>
    </w:rPr>
  </w:style>
  <w:style w:type="character" w:customStyle="1" w:styleId="foothangingChar1">
    <w:name w:val="foot_hanging Char1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">
    <w:name w:val="footers Char"/>
    <w:basedOn w:val="foothangingChar1"/>
    <w:rPr>
      <w:rFonts w:ascii="Calibri" w:hAnsi="Calibri" w:cs="Calibri"/>
      <w:sz w:val="18"/>
      <w:szCs w:val="18"/>
      <w:lang w:val="en-IE" w:eastAsia="zh-CN"/>
    </w:rPr>
  </w:style>
  <w:style w:type="character" w:customStyle="1" w:styleId="CommentTextChar1">
    <w:name w:val="Comment Text Char1"/>
    <w:rPr>
      <w:rFonts w:ascii="Calibri" w:hAnsi="Calibri" w:cs="Calibri"/>
      <w:lang w:val="en-GB" w:eastAsia="zh-CN"/>
    </w:rPr>
  </w:style>
  <w:style w:type="character" w:customStyle="1" w:styleId="HTMLPreformattedChar1">
    <w:name w:val="HTML Preformatted Char1"/>
    <w:rPr>
      <w:rFonts w:ascii="Courier New" w:hAnsi="Courier New" w:cs="Courier New"/>
      <w:lang w:eastAsia="zh-CN"/>
    </w:rPr>
  </w:style>
  <w:style w:type="character" w:customStyle="1" w:styleId="BodyText3Char">
    <w:name w:val="Body Text 3 Char"/>
    <w:rPr>
      <w:rFonts w:ascii="Calibri" w:hAnsi="Calibri" w:cs="Calibri"/>
      <w:sz w:val="16"/>
      <w:szCs w:val="16"/>
      <w:lang w:val="en-GB" w:eastAsia="zh-CN"/>
    </w:rPr>
  </w:style>
  <w:style w:type="character" w:customStyle="1" w:styleId="WW-FootnoteReference1">
    <w:name w:val="WW-Footnote Reference1"/>
    <w:rPr>
      <w:vertAlign w:val="superscript"/>
    </w:rPr>
  </w:style>
  <w:style w:type="character" w:customStyle="1" w:styleId="WW-EndnoteReference1">
    <w:name w:val="WW-Endnote Reference1"/>
    <w:rPr>
      <w:vertAlign w:val="superscript"/>
    </w:rPr>
  </w:style>
  <w:style w:type="character" w:customStyle="1" w:styleId="WW-FootnoteReference2">
    <w:name w:val="WW-Footnote Reference2"/>
    <w:rPr>
      <w:vertAlign w:val="superscript"/>
    </w:rPr>
  </w:style>
  <w:style w:type="character" w:customStyle="1" w:styleId="WW-EndnoteReference2">
    <w:name w:val="WW-Endnote Reference2"/>
    <w:rPr>
      <w:vertAlign w:val="superscript"/>
    </w:rPr>
  </w:style>
  <w:style w:type="character" w:customStyle="1" w:styleId="FootnoteTextChar3">
    <w:name w:val="Footnote Text Char3"/>
    <w:rPr>
      <w:rFonts w:ascii="Calibri" w:hAnsi="Calibri" w:cs="Calibri"/>
      <w:sz w:val="18"/>
      <w:lang w:val="en-IE" w:eastAsia="zh-CN"/>
    </w:rPr>
  </w:style>
  <w:style w:type="character" w:customStyle="1" w:styleId="foothangingChar2">
    <w:name w:val="foot_hanging Char2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1">
    <w:name w:val="footers Char1"/>
    <w:basedOn w:val="foothangingChar2"/>
    <w:rPr>
      <w:rFonts w:ascii="Calibri" w:hAnsi="Calibri" w:cs="Calibri"/>
      <w:sz w:val="18"/>
      <w:szCs w:val="18"/>
      <w:lang w:val="en-IE" w:eastAsia="zh-CN"/>
    </w:rPr>
  </w:style>
  <w:style w:type="character" w:customStyle="1" w:styleId="foootChar">
    <w:name w:val="fooot Char"/>
    <w:basedOn w:val="footersChar1"/>
    <w:rPr>
      <w:rFonts w:ascii="Calibri" w:hAnsi="Calibri" w:cs="Calibri"/>
      <w:sz w:val="18"/>
      <w:szCs w:val="18"/>
      <w:lang w:val="en-IE" w:eastAsia="zh-CN"/>
    </w:rPr>
  </w:style>
  <w:style w:type="character" w:customStyle="1" w:styleId="11">
    <w:name w:val="Παραπομπή υποσημείωσης1"/>
    <w:rPr>
      <w:vertAlign w:val="superscript"/>
    </w:rPr>
  </w:style>
  <w:style w:type="character" w:customStyle="1" w:styleId="12">
    <w:name w:val="Παραπομπή σημείωσης τέλους1"/>
    <w:rPr>
      <w:vertAlign w:val="superscript"/>
    </w:rPr>
  </w:style>
  <w:style w:type="character" w:customStyle="1" w:styleId="Char">
    <w:name w:val="Κείμενο πλαισίου Char"/>
    <w:uiPriority w:val="99"/>
    <w:rPr>
      <w:rFonts w:ascii="Tahoma" w:hAnsi="Tahoma" w:cs="Tahoma"/>
      <w:sz w:val="16"/>
      <w:szCs w:val="16"/>
      <w:lang w:val="en-GB"/>
    </w:rPr>
  </w:style>
  <w:style w:type="character" w:customStyle="1" w:styleId="13">
    <w:name w:val="Παραπομπή σχολίου1"/>
    <w:rPr>
      <w:sz w:val="16"/>
      <w:szCs w:val="16"/>
    </w:rPr>
  </w:style>
  <w:style w:type="character" w:customStyle="1" w:styleId="Char0">
    <w:name w:val="Κείμενο σχολίου Char"/>
    <w:uiPriority w:val="99"/>
    <w:rPr>
      <w:rFonts w:ascii="Calibri" w:hAnsi="Calibri" w:cs="Calibri"/>
      <w:lang w:val="en-GB"/>
    </w:rPr>
  </w:style>
  <w:style w:type="character" w:customStyle="1" w:styleId="Char1">
    <w:name w:val="Θέμα σχολίου Char"/>
    <w:uiPriority w:val="99"/>
    <w:rPr>
      <w:rFonts w:ascii="Calibri" w:hAnsi="Calibri" w:cs="Calibri"/>
      <w:b/>
      <w:bCs/>
      <w:lang w:val="en-GB"/>
    </w:rPr>
  </w:style>
  <w:style w:type="character" w:customStyle="1" w:styleId="-HTMLChar">
    <w:name w:val="Προ-διαμορφωμένο HTML Char"/>
    <w:uiPriority w:val="99"/>
    <w:rPr>
      <w:rFonts w:ascii="Courier New" w:eastAsia="Times New Roman" w:hAnsi="Courier New" w:cs="Courier New"/>
    </w:rPr>
  </w:style>
  <w:style w:type="character" w:customStyle="1" w:styleId="WW-FootnoteReference3">
    <w:name w:val="WW-Footnote Reference3"/>
    <w:rPr>
      <w:vertAlign w:val="superscript"/>
    </w:rPr>
  </w:style>
  <w:style w:type="character" w:customStyle="1" w:styleId="WW-EndnoteReference3">
    <w:name w:val="WW-Endnote Reference3"/>
    <w:rPr>
      <w:vertAlign w:val="superscript"/>
    </w:rPr>
  </w:style>
  <w:style w:type="character" w:customStyle="1" w:styleId="WW-FootnoteReference4">
    <w:name w:val="WW-Footnote Reference4"/>
    <w:rPr>
      <w:vertAlign w:val="superscript"/>
    </w:rPr>
  </w:style>
  <w:style w:type="character" w:customStyle="1" w:styleId="WW-EndnoteReference4">
    <w:name w:val="WW-Endnote Reference4"/>
    <w:rPr>
      <w:vertAlign w:val="superscript"/>
    </w:rPr>
  </w:style>
  <w:style w:type="character" w:customStyle="1" w:styleId="WW-FootnoteReference5">
    <w:name w:val="WW-Footnote Reference5"/>
    <w:rPr>
      <w:vertAlign w:val="superscript"/>
    </w:rPr>
  </w:style>
  <w:style w:type="character" w:customStyle="1" w:styleId="WW-EndnoteReference5">
    <w:name w:val="WW-Endnote Reference5"/>
    <w:rPr>
      <w:vertAlign w:val="superscript"/>
    </w:rPr>
  </w:style>
  <w:style w:type="character" w:customStyle="1" w:styleId="WW-FootnoteReference6">
    <w:name w:val="WW-Footnote Reference6"/>
    <w:rPr>
      <w:vertAlign w:val="superscript"/>
    </w:rPr>
  </w:style>
  <w:style w:type="character" w:styleId="-0">
    <w:name w:val="FollowedHyperlink"/>
    <w:rPr>
      <w:color w:val="800000"/>
      <w:u w:val="single"/>
    </w:rPr>
  </w:style>
  <w:style w:type="character" w:customStyle="1" w:styleId="WW-EndnoteReference6">
    <w:name w:val="WW-Endnote Reference6"/>
    <w:rPr>
      <w:vertAlign w:val="superscript"/>
    </w:rPr>
  </w:style>
  <w:style w:type="character" w:customStyle="1" w:styleId="WW-FootnoteReference7">
    <w:name w:val="WW-Footnote Reference7"/>
    <w:rPr>
      <w:vertAlign w:val="superscript"/>
    </w:rPr>
  </w:style>
  <w:style w:type="character" w:customStyle="1" w:styleId="WW-EndnoteReference7">
    <w:name w:val="WW-Endnote Reference7"/>
    <w:rPr>
      <w:vertAlign w:val="superscript"/>
    </w:rPr>
  </w:style>
  <w:style w:type="character" w:customStyle="1" w:styleId="WW-FootnoteReference8">
    <w:name w:val="WW-Footnote Reference8"/>
    <w:rPr>
      <w:vertAlign w:val="superscript"/>
    </w:rPr>
  </w:style>
  <w:style w:type="character" w:customStyle="1" w:styleId="WW-EndnoteReference8">
    <w:name w:val="WW-Endnote Reference8"/>
    <w:rPr>
      <w:vertAlign w:val="superscript"/>
    </w:rPr>
  </w:style>
  <w:style w:type="character" w:customStyle="1" w:styleId="WW-FootnoteReference9">
    <w:name w:val="WW-Footnote Reference9"/>
    <w:rPr>
      <w:vertAlign w:val="superscript"/>
    </w:rPr>
  </w:style>
  <w:style w:type="character" w:customStyle="1" w:styleId="WW-EndnoteReference9">
    <w:name w:val="WW-Endnote Reference9"/>
    <w:rPr>
      <w:vertAlign w:val="superscript"/>
    </w:rPr>
  </w:style>
  <w:style w:type="character" w:customStyle="1" w:styleId="WW-FootnoteReference10">
    <w:name w:val="WW-Footnote Reference10"/>
    <w:rPr>
      <w:vertAlign w:val="superscript"/>
    </w:rPr>
  </w:style>
  <w:style w:type="character" w:customStyle="1" w:styleId="WW-EndnoteReference10">
    <w:name w:val="WW-Endnote Reference10"/>
    <w:rPr>
      <w:vertAlign w:val="superscript"/>
    </w:rPr>
  </w:style>
  <w:style w:type="character" w:customStyle="1" w:styleId="WW-FootnoteReference11">
    <w:name w:val="WW-Footnote Reference11"/>
    <w:rPr>
      <w:vertAlign w:val="superscript"/>
    </w:rPr>
  </w:style>
  <w:style w:type="character" w:customStyle="1" w:styleId="WW-EndnoteReference11">
    <w:name w:val="WW-Endnote Reference11"/>
    <w:rPr>
      <w:vertAlign w:val="superscript"/>
    </w:rPr>
  </w:style>
  <w:style w:type="character" w:customStyle="1" w:styleId="WW-FootnoteReference12">
    <w:name w:val="WW-Footnote Reference12"/>
    <w:rPr>
      <w:vertAlign w:val="superscript"/>
    </w:rPr>
  </w:style>
  <w:style w:type="character" w:customStyle="1" w:styleId="WW-EndnoteReference12">
    <w:name w:val="WW-Endnote Reference12"/>
    <w:rPr>
      <w:vertAlign w:val="superscript"/>
    </w:rPr>
  </w:style>
  <w:style w:type="character" w:customStyle="1" w:styleId="WW-FootnoteReference13">
    <w:name w:val="WW-Footnote Reference13"/>
    <w:rPr>
      <w:vertAlign w:val="superscript"/>
    </w:rPr>
  </w:style>
  <w:style w:type="character" w:customStyle="1" w:styleId="WW-EndnoteReference13">
    <w:name w:val="WW-Endnote Reference13"/>
    <w:rPr>
      <w:vertAlign w:val="superscript"/>
    </w:rPr>
  </w:style>
  <w:style w:type="character" w:styleId="ad">
    <w:name w:val="footnote reference"/>
    <w:uiPriority w:val="99"/>
    <w:rPr>
      <w:vertAlign w:val="superscript"/>
    </w:rPr>
  </w:style>
  <w:style w:type="character" w:styleId="ae">
    <w:name w:val="endnote reference"/>
    <w:rPr>
      <w:vertAlign w:val="superscript"/>
    </w:rPr>
  </w:style>
  <w:style w:type="character" w:customStyle="1" w:styleId="22">
    <w:name w:val="Παραπομπή υποσημείωσης2"/>
    <w:rPr>
      <w:vertAlign w:val="superscript"/>
    </w:rPr>
  </w:style>
  <w:style w:type="character" w:customStyle="1" w:styleId="23">
    <w:name w:val="Παραπομπή σημείωσης τέλους2"/>
    <w:rPr>
      <w:vertAlign w:val="superscript"/>
    </w:rPr>
  </w:style>
  <w:style w:type="character" w:customStyle="1" w:styleId="WW-FootnoteReference14">
    <w:name w:val="WW-Footnote Reference14"/>
    <w:rPr>
      <w:vertAlign w:val="superscript"/>
    </w:rPr>
  </w:style>
  <w:style w:type="character" w:customStyle="1" w:styleId="WW-EndnoteReference14">
    <w:name w:val="WW-Endnote Reference14"/>
    <w:rPr>
      <w:vertAlign w:val="superscript"/>
    </w:rPr>
  </w:style>
  <w:style w:type="character" w:customStyle="1" w:styleId="WW-FootnoteReference15">
    <w:name w:val="WW-Footnote Reference15"/>
    <w:rPr>
      <w:vertAlign w:val="superscript"/>
    </w:rPr>
  </w:style>
  <w:style w:type="character" w:customStyle="1" w:styleId="WW-EndnoteReference15">
    <w:name w:val="WW-Endnote Reference15"/>
    <w:rPr>
      <w:vertAlign w:val="superscript"/>
    </w:rPr>
  </w:style>
  <w:style w:type="character" w:customStyle="1" w:styleId="WW-FootnoteReference16">
    <w:name w:val="WW-Footnote Reference16"/>
    <w:rPr>
      <w:vertAlign w:val="superscript"/>
    </w:rPr>
  </w:style>
  <w:style w:type="character" w:customStyle="1" w:styleId="WW-EndnoteReference16">
    <w:name w:val="WW-Endnote Reference16"/>
    <w:rPr>
      <w:vertAlign w:val="superscript"/>
    </w:rPr>
  </w:style>
  <w:style w:type="character" w:customStyle="1" w:styleId="WW-FootnoteReference17">
    <w:name w:val="WW-Footnote Reference17"/>
    <w:rPr>
      <w:vertAlign w:val="superscript"/>
    </w:rPr>
  </w:style>
  <w:style w:type="character" w:customStyle="1" w:styleId="WW-EndnoteReference17">
    <w:name w:val="WW-Endnote Reference17"/>
    <w:rPr>
      <w:vertAlign w:val="superscript"/>
    </w:rPr>
  </w:style>
  <w:style w:type="character" w:customStyle="1" w:styleId="31">
    <w:name w:val="Παραπομπή υποσημείωσης3"/>
    <w:rPr>
      <w:vertAlign w:val="superscript"/>
    </w:rPr>
  </w:style>
  <w:style w:type="character" w:customStyle="1" w:styleId="32">
    <w:name w:val="Παραπομπή σημείωσης τέλους3"/>
    <w:rPr>
      <w:vertAlign w:val="superscript"/>
    </w:rPr>
  </w:style>
  <w:style w:type="character" w:customStyle="1" w:styleId="WW-FootnoteReference18">
    <w:name w:val="WW-Footnote Reference18"/>
    <w:rPr>
      <w:vertAlign w:val="superscript"/>
    </w:rPr>
  </w:style>
  <w:style w:type="character" w:customStyle="1" w:styleId="WW-EndnoteReference18">
    <w:name w:val="WW-Endnote Reference18"/>
    <w:rPr>
      <w:vertAlign w:val="superscript"/>
    </w:rPr>
  </w:style>
  <w:style w:type="character" w:customStyle="1" w:styleId="00">
    <w:name w:val="Παραπομπή υποσημείωσης_0"/>
    <w:uiPriority w:val="99"/>
    <w:rPr>
      <w:vertAlign w:val="superscript"/>
    </w:rPr>
  </w:style>
  <w:style w:type="character" w:customStyle="1" w:styleId="01">
    <w:name w:val="Παραπομπή σημείωσης τέλους_0"/>
    <w:rPr>
      <w:vertAlign w:val="superscript"/>
    </w:rPr>
  </w:style>
  <w:style w:type="character" w:customStyle="1" w:styleId="WW-FootnoteReference19">
    <w:name w:val="WW-Footnote Reference19"/>
    <w:rPr>
      <w:vertAlign w:val="superscript"/>
    </w:rPr>
  </w:style>
  <w:style w:type="paragraph" w:customStyle="1" w:styleId="af">
    <w:name w:val="Επικεφαλίδα"/>
    <w:basedOn w:val="a"/>
    <w:next w:val="af0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af0">
    <w:name w:val="Body Text"/>
    <w:basedOn w:val="a"/>
    <w:link w:val="Char2"/>
    <w:uiPriority w:val="1"/>
    <w:qFormat/>
    <w:pPr>
      <w:spacing w:after="240"/>
    </w:pPr>
  </w:style>
  <w:style w:type="paragraph" w:styleId="af1">
    <w:name w:val="List"/>
    <w:basedOn w:val="af0"/>
    <w:rPr>
      <w:rFonts w:cs="Mangal"/>
    </w:rPr>
  </w:style>
  <w:style w:type="paragraph" w:styleId="af2">
    <w:name w:val="caption"/>
    <w:basedOn w:val="a"/>
    <w:qFormat/>
    <w:pPr>
      <w:suppressLineNumbers/>
      <w:spacing w:before="120"/>
    </w:pPr>
    <w:rPr>
      <w:rFonts w:cs="Mangal"/>
      <w:i/>
      <w:iCs/>
      <w:sz w:val="24"/>
    </w:rPr>
  </w:style>
  <w:style w:type="paragraph" w:customStyle="1" w:styleId="af3">
    <w:name w:val="Ευρετήριο"/>
    <w:basedOn w:val="a"/>
    <w:pPr>
      <w:suppressLineNumbers/>
    </w:pPr>
    <w:rPr>
      <w:rFonts w:cs="Mangal"/>
    </w:rPr>
  </w:style>
  <w:style w:type="paragraph" w:customStyle="1" w:styleId="02">
    <w:name w:val="Λεζάντα_0"/>
    <w:basedOn w:val="a"/>
    <w:qFormat/>
    <w:pPr>
      <w:suppressLineNumbers/>
      <w:spacing w:before="120"/>
    </w:pPr>
    <w:rPr>
      <w:rFonts w:cs="Mangal"/>
      <w:i/>
      <w:iCs/>
      <w:sz w:val="24"/>
    </w:rPr>
  </w:style>
  <w:style w:type="paragraph" w:customStyle="1" w:styleId="33">
    <w:name w:val="Λεζάντα3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">
    <w:name w:val="WW-Caption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">
    <w:name w:val="WW-Caption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">
    <w:name w:val="WW-Caption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">
    <w:name w:val="WW-Caption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24">
    <w:name w:val="Λεζάντα2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Caption1">
    <w:name w:val="Caption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">
    <w:name w:val="WW-Caption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">
    <w:name w:val="WW-Caption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">
    <w:name w:val="WW-Caption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">
    <w:name w:val="WW-Caption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">
    <w:name w:val="WW-Caption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">
    <w:name w:val="WW-Caption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">
    <w:name w:val="WW-Caption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">
    <w:name w:val="WW-Caption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">
    <w:name w:val="WW-Caption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">
    <w:name w:val="WW-Caption1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">
    <w:name w:val="WW-Caption11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14">
    <w:name w:val="Λεζάντα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">
    <w:name w:val="WW-Caption111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">
    <w:name w:val="WW-Caption1111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">
    <w:name w:val="WW-Caption11111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">
    <w:name w:val="WW-Caption111111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Bullet">
    <w:name w:val="Bullet"/>
    <w:basedOn w:val="a"/>
    <w:pPr>
      <w:numPr>
        <w:numId w:val="4"/>
      </w:numPr>
      <w:spacing w:after="100"/>
    </w:pPr>
    <w:rPr>
      <w:rFonts w:eastAsia="MS Mincho"/>
      <w:lang w:val="en-US" w:eastAsia="ja-JP"/>
    </w:rPr>
  </w:style>
  <w:style w:type="paragraph" w:styleId="af4">
    <w:name w:val="Date"/>
    <w:basedOn w:val="a"/>
    <w:next w:val="a"/>
    <w:link w:val="Char3"/>
    <w:pPr>
      <w:spacing w:after="100"/>
    </w:pPr>
    <w:rPr>
      <w:rFonts w:eastAsia="MS Mincho"/>
      <w:lang w:val="en-US" w:eastAsia="ja-JP"/>
    </w:rPr>
  </w:style>
  <w:style w:type="paragraph" w:customStyle="1" w:styleId="DocTitle">
    <w:name w:val="Doc Title"/>
    <w:basedOn w:val="1"/>
  </w:style>
  <w:style w:type="paragraph" w:customStyle="1" w:styleId="inserttext">
    <w:name w:val="insert text"/>
    <w:basedOn w:val="a"/>
    <w:pPr>
      <w:spacing w:after="100"/>
      <w:ind w:left="794"/>
    </w:pPr>
    <w:rPr>
      <w:rFonts w:eastAsia="MS Mincho"/>
      <w:lang w:val="en-US" w:eastAsia="ja-JP"/>
    </w:rPr>
  </w:style>
  <w:style w:type="paragraph" w:styleId="af5">
    <w:name w:val="footer"/>
    <w:basedOn w:val="a"/>
    <w:link w:val="Char4"/>
    <w:uiPriority w:val="99"/>
    <w:pPr>
      <w:spacing w:after="100"/>
    </w:pPr>
    <w:rPr>
      <w:rFonts w:eastAsia="MS Mincho"/>
      <w:lang w:val="en-US" w:eastAsia="ja-JP"/>
    </w:rPr>
  </w:style>
  <w:style w:type="paragraph" w:styleId="af6">
    <w:name w:val="header"/>
    <w:basedOn w:val="a"/>
    <w:link w:val="Char5"/>
    <w:uiPriority w:val="99"/>
  </w:style>
  <w:style w:type="paragraph" w:styleId="af7">
    <w:name w:val="Balloon Text"/>
    <w:basedOn w:val="a"/>
    <w:uiPriority w:val="99"/>
    <w:rPr>
      <w:rFonts w:ascii="Tahoma" w:hAnsi="Tahoma" w:cs="Tahoma"/>
      <w:sz w:val="16"/>
      <w:szCs w:val="16"/>
    </w:rPr>
  </w:style>
  <w:style w:type="paragraph" w:styleId="af8">
    <w:name w:val="annotation text"/>
    <w:basedOn w:val="a"/>
    <w:link w:val="Char10"/>
    <w:uiPriority w:val="99"/>
    <w:rPr>
      <w:sz w:val="20"/>
      <w:szCs w:val="20"/>
    </w:rPr>
  </w:style>
  <w:style w:type="paragraph" w:styleId="af9">
    <w:name w:val="annotation subject"/>
    <w:basedOn w:val="af8"/>
    <w:next w:val="af8"/>
    <w:uiPriority w:val="99"/>
    <w:rPr>
      <w:b/>
      <w:bCs/>
    </w:rPr>
  </w:style>
  <w:style w:type="paragraph" w:styleId="afa">
    <w:name w:val="Revision"/>
    <w:pPr>
      <w:suppressAutoHyphens/>
    </w:pPr>
    <w:rPr>
      <w:sz w:val="24"/>
      <w:szCs w:val="24"/>
      <w:lang w:val="en-GB" w:eastAsia="zh-CN"/>
    </w:rPr>
  </w:style>
  <w:style w:type="paragraph" w:customStyle="1" w:styleId="western">
    <w:name w:val="western"/>
    <w:basedOn w:val="a"/>
    <w:pPr>
      <w:spacing w:before="280" w:after="200"/>
    </w:pPr>
    <w:rPr>
      <w:rFonts w:ascii="Arial Unicode MS" w:eastAsia="Arial Unicode MS" w:hAnsi="Arial Unicode MS" w:cs="Arial Unicode MS"/>
    </w:rPr>
  </w:style>
  <w:style w:type="paragraph" w:styleId="afb">
    <w:name w:val="List Paragraph"/>
    <w:basedOn w:val="a"/>
    <w:uiPriority w:val="1"/>
    <w:qFormat/>
    <w:pPr>
      <w:spacing w:after="200"/>
      <w:ind w:left="720"/>
      <w:contextualSpacing/>
    </w:pPr>
  </w:style>
  <w:style w:type="paragraph" w:styleId="afc">
    <w:name w:val="footnote text"/>
    <w:basedOn w:val="a"/>
    <w:link w:val="Char6"/>
    <w:pPr>
      <w:spacing w:after="0"/>
      <w:ind w:left="425" w:hanging="425"/>
    </w:pPr>
    <w:rPr>
      <w:sz w:val="18"/>
      <w:szCs w:val="20"/>
      <w:lang w:val="en-IE"/>
    </w:rPr>
  </w:style>
  <w:style w:type="paragraph" w:styleId="15">
    <w:name w:val="toc 1"/>
    <w:basedOn w:val="a"/>
    <w:next w:val="a"/>
    <w:uiPriority w:val="39"/>
    <w:pPr>
      <w:spacing w:before="120"/>
      <w:jc w:val="left"/>
    </w:pPr>
    <w:rPr>
      <w:b/>
      <w:bCs/>
      <w:caps/>
      <w:sz w:val="20"/>
      <w:szCs w:val="20"/>
    </w:rPr>
  </w:style>
  <w:style w:type="paragraph" w:styleId="25">
    <w:name w:val="toc 2"/>
    <w:basedOn w:val="a"/>
    <w:next w:val="a"/>
    <w:uiPriority w:val="39"/>
    <w:pPr>
      <w:spacing w:after="0"/>
      <w:ind w:left="220"/>
      <w:jc w:val="left"/>
    </w:pPr>
    <w:rPr>
      <w:smallCaps/>
      <w:sz w:val="20"/>
      <w:szCs w:val="20"/>
    </w:rPr>
  </w:style>
  <w:style w:type="paragraph" w:styleId="34">
    <w:name w:val="toc 3"/>
    <w:basedOn w:val="a"/>
    <w:next w:val="a"/>
    <w:uiPriority w:val="39"/>
    <w:pPr>
      <w:spacing w:after="0"/>
      <w:ind w:left="440"/>
      <w:jc w:val="left"/>
    </w:pPr>
    <w:rPr>
      <w:i/>
      <w:iCs/>
      <w:sz w:val="20"/>
      <w:szCs w:val="20"/>
    </w:rPr>
  </w:style>
  <w:style w:type="paragraph" w:styleId="41">
    <w:name w:val="toc 4"/>
    <w:basedOn w:val="a"/>
    <w:next w:val="a"/>
    <w:uiPriority w:val="39"/>
    <w:pPr>
      <w:spacing w:after="0"/>
      <w:ind w:left="660"/>
      <w:jc w:val="left"/>
    </w:pPr>
    <w:rPr>
      <w:sz w:val="18"/>
      <w:szCs w:val="18"/>
    </w:rPr>
  </w:style>
  <w:style w:type="paragraph" w:styleId="50">
    <w:name w:val="toc 5"/>
    <w:basedOn w:val="a"/>
    <w:next w:val="a"/>
    <w:uiPriority w:val="39"/>
    <w:pPr>
      <w:spacing w:after="0"/>
      <w:ind w:left="880"/>
      <w:jc w:val="left"/>
    </w:pPr>
    <w:rPr>
      <w:sz w:val="18"/>
      <w:szCs w:val="18"/>
    </w:rPr>
  </w:style>
  <w:style w:type="paragraph" w:styleId="6">
    <w:name w:val="toc 6"/>
    <w:basedOn w:val="a"/>
    <w:next w:val="a"/>
    <w:uiPriority w:val="39"/>
    <w:pPr>
      <w:spacing w:after="0"/>
      <w:ind w:left="1100"/>
      <w:jc w:val="left"/>
    </w:pPr>
    <w:rPr>
      <w:sz w:val="18"/>
      <w:szCs w:val="18"/>
    </w:rPr>
  </w:style>
  <w:style w:type="paragraph" w:styleId="7">
    <w:name w:val="toc 7"/>
    <w:basedOn w:val="a"/>
    <w:next w:val="a"/>
    <w:uiPriority w:val="39"/>
    <w:pPr>
      <w:spacing w:after="0"/>
      <w:ind w:left="1320"/>
      <w:jc w:val="left"/>
    </w:pPr>
    <w:rPr>
      <w:sz w:val="18"/>
      <w:szCs w:val="18"/>
    </w:rPr>
  </w:style>
  <w:style w:type="paragraph" w:styleId="8">
    <w:name w:val="toc 8"/>
    <w:basedOn w:val="a"/>
    <w:next w:val="a"/>
    <w:uiPriority w:val="39"/>
    <w:pPr>
      <w:spacing w:after="0"/>
      <w:ind w:left="1540"/>
      <w:jc w:val="left"/>
    </w:pPr>
    <w:rPr>
      <w:sz w:val="18"/>
      <w:szCs w:val="18"/>
    </w:rPr>
  </w:style>
  <w:style w:type="paragraph" w:styleId="9">
    <w:name w:val="toc 9"/>
    <w:basedOn w:val="a"/>
    <w:next w:val="a"/>
    <w:uiPriority w:val="39"/>
    <w:pPr>
      <w:spacing w:after="0"/>
      <w:ind w:left="1760"/>
      <w:jc w:val="left"/>
    </w:pPr>
    <w:rPr>
      <w:sz w:val="18"/>
      <w:szCs w:val="18"/>
    </w:rPr>
  </w:style>
  <w:style w:type="paragraph" w:customStyle="1" w:styleId="Style1">
    <w:name w:val="Style1"/>
    <w:basedOn w:val="DocTitle"/>
    <w:pPr>
      <w:pageBreakBefore w:val="0"/>
      <w:pBdr>
        <w:top w:val="single" w:sz="18" w:space="1" w:color="000080"/>
        <w:left w:val="single" w:sz="18" w:space="4" w:color="000080"/>
        <w:right w:val="single" w:sz="18" w:space="4" w:color="000080"/>
      </w:pBdr>
      <w:jc w:val="center"/>
    </w:pPr>
    <w:rPr>
      <w:rFonts w:ascii="Calibri" w:hAnsi="Calibri" w:cs="Calibri"/>
      <w:sz w:val="40"/>
      <w:szCs w:val="40"/>
      <w:lang w:val="el-GR"/>
    </w:rPr>
  </w:style>
  <w:style w:type="paragraph" w:customStyle="1" w:styleId="Contents">
    <w:name w:val="Contents"/>
    <w:basedOn w:val="1"/>
    <w:rPr>
      <w:rFonts w:ascii="Calibri" w:hAnsi="Calibri" w:cs="Calibri"/>
      <w:lang w:val="el-GR"/>
    </w:rPr>
  </w:style>
  <w:style w:type="paragraph" w:styleId="afd">
    <w:name w:val="endnote text"/>
    <w:basedOn w:val="a"/>
    <w:link w:val="Char7"/>
    <w:rPr>
      <w:sz w:val="20"/>
      <w:szCs w:val="20"/>
    </w:rPr>
  </w:style>
  <w:style w:type="paragraph" w:customStyle="1" w:styleId="Default">
    <w:name w:val="Default"/>
    <w:pPr>
      <w:widowControl w:val="0"/>
      <w:suppressAutoHyphens/>
    </w:pPr>
    <w:rPr>
      <w:rFonts w:ascii="Cambria" w:eastAsia="SimSun" w:hAnsi="Cambria" w:cs="Mangal"/>
      <w:color w:val="000000"/>
      <w:sz w:val="24"/>
      <w:szCs w:val="24"/>
      <w:lang w:eastAsia="zh-CN" w:bidi="hi-IN"/>
    </w:rPr>
  </w:style>
  <w:style w:type="paragraph" w:customStyle="1" w:styleId="afe">
    <w:name w:val="Προμορφοποιημένο κείμενο"/>
    <w:basedOn w:val="a"/>
  </w:style>
  <w:style w:type="paragraph" w:styleId="aff">
    <w:name w:val="Body Text Indent"/>
    <w:basedOn w:val="a"/>
    <w:pPr>
      <w:ind w:firstLine="1134"/>
    </w:pPr>
    <w:rPr>
      <w:rFonts w:ascii="Arial" w:hAnsi="Arial" w:cs="Arial"/>
    </w:rPr>
  </w:style>
  <w:style w:type="paragraph" w:customStyle="1" w:styleId="normalwithoutspacing">
    <w:name w:val="normal_without_spacing"/>
    <w:basedOn w:val="a"/>
    <w:pPr>
      <w:spacing w:after="60"/>
    </w:pPr>
    <w:rPr>
      <w:lang w:val="el-GR"/>
    </w:rPr>
  </w:style>
  <w:style w:type="paragraph" w:customStyle="1" w:styleId="foothanging">
    <w:name w:val="foot_hanging"/>
    <w:basedOn w:val="afc"/>
    <w:pPr>
      <w:ind w:left="426" w:hanging="426"/>
    </w:pPr>
    <w:rPr>
      <w:szCs w:val="18"/>
    </w:rPr>
  </w:style>
  <w:style w:type="paragraph" w:styleId="-HTML">
    <w:name w:val="HTML Preformatted"/>
    <w:basedOn w:val="a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l-GR"/>
    </w:rPr>
  </w:style>
  <w:style w:type="paragraph" w:customStyle="1" w:styleId="LO-normal">
    <w:name w:val="LO-normal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styleId="35">
    <w:name w:val="Body Text Indent 3"/>
    <w:basedOn w:val="a"/>
    <w:pPr>
      <w:suppressAutoHyphens w:val="0"/>
      <w:spacing w:line="312" w:lineRule="auto"/>
      <w:ind w:left="283"/>
    </w:pPr>
    <w:rPr>
      <w:rFonts w:cs="Times New Roman"/>
      <w:sz w:val="16"/>
      <w:szCs w:val="16"/>
    </w:rPr>
  </w:style>
  <w:style w:type="paragraph" w:styleId="aff0">
    <w:name w:val="No Spacing"/>
    <w:qFormat/>
    <w:pPr>
      <w:suppressAutoHyphens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customStyle="1" w:styleId="aff1">
    <w:name w:val="Περιεχόμενα πίνακα"/>
    <w:basedOn w:val="a"/>
    <w:pPr>
      <w:suppressLineNumbers/>
    </w:pPr>
  </w:style>
  <w:style w:type="paragraph" w:customStyle="1" w:styleId="aff2">
    <w:name w:val="Επικεφαλίδα πίνακα"/>
    <w:basedOn w:val="aff1"/>
    <w:pPr>
      <w:jc w:val="center"/>
    </w:pPr>
    <w:rPr>
      <w:b/>
      <w:bCs/>
    </w:rPr>
  </w:style>
  <w:style w:type="paragraph" w:customStyle="1" w:styleId="footers">
    <w:name w:val="footers"/>
    <w:basedOn w:val="foothanging"/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SimSun" w:cs="Lucida Sans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styleId="36">
    <w:name w:val="Body Text 3"/>
    <w:basedOn w:val="a"/>
    <w:rPr>
      <w:sz w:val="16"/>
      <w:szCs w:val="16"/>
    </w:rPr>
  </w:style>
  <w:style w:type="paragraph" w:customStyle="1" w:styleId="fooot">
    <w:name w:val="fooot"/>
    <w:basedOn w:val="footers"/>
  </w:style>
  <w:style w:type="paragraph" w:customStyle="1" w:styleId="16">
    <w:name w:val="Κείμενο πλαισίου1"/>
    <w:basedOn w:val="a"/>
    <w:pPr>
      <w:spacing w:after="0"/>
    </w:pPr>
    <w:rPr>
      <w:rFonts w:ascii="Tahoma" w:hAnsi="Tahoma" w:cs="Tahoma"/>
      <w:sz w:val="16"/>
      <w:szCs w:val="16"/>
    </w:rPr>
  </w:style>
  <w:style w:type="paragraph" w:customStyle="1" w:styleId="17">
    <w:name w:val="Κείμενο σχολίου1"/>
    <w:basedOn w:val="a"/>
    <w:rPr>
      <w:sz w:val="20"/>
      <w:szCs w:val="20"/>
    </w:rPr>
  </w:style>
  <w:style w:type="paragraph" w:customStyle="1" w:styleId="18">
    <w:name w:val="Θέμα σχολίου1"/>
    <w:basedOn w:val="17"/>
    <w:next w:val="17"/>
    <w:rPr>
      <w:b/>
      <w:bCs/>
    </w:rPr>
  </w:style>
  <w:style w:type="paragraph" w:customStyle="1" w:styleId="-HTML1">
    <w:name w:val="Προ-διαμορφωμένο HTML1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n-US"/>
    </w:rPr>
  </w:style>
  <w:style w:type="paragraph" w:customStyle="1" w:styleId="19">
    <w:name w:val="Αναθεώρηση1"/>
    <w:pPr>
      <w:suppressAutoHyphens/>
    </w:pPr>
    <w:rPr>
      <w:rFonts w:ascii="Calibri" w:hAnsi="Calibri" w:cs="Calibri"/>
      <w:sz w:val="22"/>
      <w:szCs w:val="24"/>
      <w:lang w:val="en-GB" w:eastAsia="zh-CN"/>
    </w:rPr>
  </w:style>
  <w:style w:type="paragraph" w:styleId="2">
    <w:name w:val="List Bullet 2"/>
    <w:basedOn w:val="a"/>
    <w:pPr>
      <w:numPr>
        <w:numId w:val="2"/>
      </w:numPr>
      <w:suppressAutoHyphens w:val="0"/>
      <w:spacing w:after="0" w:line="360" w:lineRule="auto"/>
    </w:pPr>
    <w:rPr>
      <w:rFonts w:ascii="Trebuchet MS" w:hAnsi="Trebuchet MS" w:cs="Times New Roman"/>
      <w:szCs w:val="20"/>
      <w:lang w:val="en-US"/>
    </w:rPr>
  </w:style>
  <w:style w:type="paragraph" w:customStyle="1" w:styleId="100">
    <w:name w:val="Περιεχόμενα 10"/>
    <w:basedOn w:val="af3"/>
    <w:pPr>
      <w:tabs>
        <w:tab w:val="right" w:leader="dot" w:pos="7091"/>
      </w:tabs>
      <w:ind w:left="2547"/>
    </w:pPr>
  </w:style>
  <w:style w:type="paragraph" w:customStyle="1" w:styleId="aff3">
    <w:name w:val="Οριζόντια γραμμή"/>
    <w:basedOn w:val="a"/>
    <w:next w:val="af0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283"/>
    </w:pPr>
    <w:rPr>
      <w:sz w:val="12"/>
      <w:szCs w:val="12"/>
    </w:rPr>
  </w:style>
  <w:style w:type="character" w:customStyle="1" w:styleId="Char6">
    <w:name w:val="Κείμενο υποσημείωσης Char"/>
    <w:link w:val="afc"/>
    <w:rsid w:val="006F3190"/>
    <w:rPr>
      <w:rFonts w:ascii="Calibri" w:hAnsi="Calibri" w:cs="Calibri"/>
      <w:sz w:val="18"/>
      <w:lang w:val="en-IE" w:eastAsia="zh-CN"/>
    </w:rPr>
  </w:style>
  <w:style w:type="paragraph" w:customStyle="1" w:styleId="para-1">
    <w:name w:val="para-1"/>
    <w:basedOn w:val="a"/>
    <w:rsid w:val="00117891"/>
    <w:pPr>
      <w:tabs>
        <w:tab w:val="left" w:pos="1021"/>
        <w:tab w:val="left" w:pos="1588"/>
        <w:tab w:val="left" w:pos="2155"/>
        <w:tab w:val="left" w:pos="2722"/>
        <w:tab w:val="left" w:pos="3289"/>
      </w:tabs>
      <w:spacing w:after="0"/>
      <w:ind w:left="1021" w:hanging="1021"/>
    </w:pPr>
    <w:rPr>
      <w:rFonts w:ascii="Arial" w:hAnsi="Arial" w:cs="Arial"/>
      <w:spacing w:val="5"/>
      <w:szCs w:val="20"/>
      <w:lang w:val="el-GR"/>
    </w:rPr>
  </w:style>
  <w:style w:type="paragraph" w:customStyle="1" w:styleId="210">
    <w:name w:val="Σώμα κείμενου 21"/>
    <w:basedOn w:val="a"/>
    <w:rsid w:val="001E3217"/>
    <w:pPr>
      <w:overflowPunct w:val="0"/>
      <w:autoSpaceDE w:val="0"/>
      <w:spacing w:after="0"/>
      <w:textAlignment w:val="baseline"/>
    </w:pPr>
    <w:rPr>
      <w:rFonts w:ascii="Arial" w:hAnsi="Arial" w:cs="Arial"/>
      <w:szCs w:val="20"/>
      <w:lang w:val="el-GR"/>
    </w:rPr>
  </w:style>
  <w:style w:type="character" w:customStyle="1" w:styleId="WW-">
    <w:name w:val="WW-Παραπομπή υποσημείωσης"/>
    <w:rsid w:val="00FC7854"/>
    <w:rPr>
      <w:vertAlign w:val="superscript"/>
    </w:rPr>
  </w:style>
  <w:style w:type="character" w:customStyle="1" w:styleId="Char10">
    <w:name w:val="Κείμενο σχολίου Char1"/>
    <w:link w:val="af8"/>
    <w:uiPriority w:val="99"/>
    <w:rsid w:val="00682546"/>
    <w:rPr>
      <w:rFonts w:ascii="Calibri" w:hAnsi="Calibri" w:cs="Calibri"/>
      <w:lang w:val="en-GB" w:eastAsia="zh-CN"/>
    </w:rPr>
  </w:style>
  <w:style w:type="paragraph" w:customStyle="1" w:styleId="-HTML2">
    <w:name w:val="Προ-διαμορφωμένο HTML2"/>
    <w:basedOn w:val="a"/>
    <w:rsid w:val="007C54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l-GR" w:eastAsia="ar-SA"/>
    </w:rPr>
  </w:style>
  <w:style w:type="character" w:customStyle="1" w:styleId="42">
    <w:name w:val="Παραπομπή υποσημείωσης4"/>
    <w:rsid w:val="00CE73AA"/>
    <w:rPr>
      <w:vertAlign w:val="superscript"/>
    </w:rPr>
  </w:style>
  <w:style w:type="character" w:customStyle="1" w:styleId="2Char">
    <w:name w:val="Επικεφαλίδα 2 Char"/>
    <w:link w:val="20"/>
    <w:uiPriority w:val="1"/>
    <w:rsid w:val="00F820D5"/>
    <w:rPr>
      <w:rFonts w:ascii="Arial" w:hAnsi="Arial" w:cs="Arial"/>
      <w:b/>
      <w:color w:val="002060"/>
      <w:sz w:val="24"/>
      <w:szCs w:val="22"/>
      <w:lang w:val="en-GB" w:eastAsia="zh-CN"/>
    </w:rPr>
  </w:style>
  <w:style w:type="character" w:customStyle="1" w:styleId="Char7">
    <w:name w:val="Κείμενο σημείωσης τέλους Char"/>
    <w:link w:val="afd"/>
    <w:rsid w:val="004072A5"/>
    <w:rPr>
      <w:rFonts w:ascii="Calibri" w:hAnsi="Calibri" w:cs="Calibri"/>
      <w:lang w:val="en-GB" w:eastAsia="zh-CN"/>
    </w:rPr>
  </w:style>
  <w:style w:type="paragraph" w:customStyle="1" w:styleId="TableParagraph">
    <w:name w:val="Table Paragraph"/>
    <w:basedOn w:val="a"/>
    <w:uiPriority w:val="1"/>
    <w:qFormat/>
    <w:rsid w:val="0057432C"/>
    <w:pPr>
      <w:widowControl w:val="0"/>
      <w:suppressAutoHyphens w:val="0"/>
      <w:autoSpaceDE w:val="0"/>
      <w:autoSpaceDN w:val="0"/>
      <w:adjustRightInd w:val="0"/>
      <w:spacing w:after="0"/>
      <w:jc w:val="left"/>
    </w:pPr>
    <w:rPr>
      <w:rFonts w:ascii="Times New Roman" w:eastAsiaTheme="minorEastAsia" w:hAnsi="Times New Roman" w:cs="Times New Roman"/>
      <w:sz w:val="24"/>
      <w:lang w:val="el-GR" w:eastAsia="el-GR"/>
    </w:rPr>
  </w:style>
  <w:style w:type="character" w:customStyle="1" w:styleId="1Char">
    <w:name w:val="Επικεφαλίδα 1 Char"/>
    <w:basedOn w:val="a0"/>
    <w:link w:val="1"/>
    <w:uiPriority w:val="1"/>
    <w:rsid w:val="00C318F8"/>
    <w:rPr>
      <w:rFonts w:ascii="Arial" w:hAnsi="Arial" w:cs="Arial"/>
      <w:b/>
      <w:bCs/>
      <w:color w:val="333399"/>
      <w:sz w:val="28"/>
      <w:szCs w:val="32"/>
      <w:lang w:val="en-US" w:eastAsia="zh-CN"/>
    </w:rPr>
  </w:style>
  <w:style w:type="character" w:customStyle="1" w:styleId="3Char">
    <w:name w:val="Επικεφαλίδα 3 Char"/>
    <w:basedOn w:val="a0"/>
    <w:link w:val="3"/>
    <w:uiPriority w:val="1"/>
    <w:rsid w:val="00C318F8"/>
    <w:rPr>
      <w:rFonts w:ascii="Arial" w:hAnsi="Arial"/>
      <w:b/>
      <w:bCs/>
      <w:sz w:val="22"/>
      <w:szCs w:val="26"/>
      <w:lang w:val="en-GB" w:eastAsia="zh-CN"/>
    </w:rPr>
  </w:style>
  <w:style w:type="character" w:customStyle="1" w:styleId="Char2">
    <w:name w:val="Σώμα κειμένου Char"/>
    <w:basedOn w:val="a0"/>
    <w:link w:val="af0"/>
    <w:uiPriority w:val="1"/>
    <w:rsid w:val="00C318F8"/>
    <w:rPr>
      <w:rFonts w:ascii="Calibri" w:hAnsi="Calibri" w:cs="Calibri"/>
      <w:sz w:val="22"/>
      <w:szCs w:val="24"/>
      <w:lang w:val="en-GB" w:eastAsia="zh-CN"/>
    </w:rPr>
  </w:style>
  <w:style w:type="character" w:customStyle="1" w:styleId="Char5">
    <w:name w:val="Κεφαλίδα Char"/>
    <w:basedOn w:val="a0"/>
    <w:link w:val="af6"/>
    <w:uiPriority w:val="99"/>
    <w:rsid w:val="00C318F8"/>
    <w:rPr>
      <w:rFonts w:ascii="Calibri" w:hAnsi="Calibri" w:cs="Calibri"/>
      <w:sz w:val="22"/>
      <w:szCs w:val="24"/>
      <w:lang w:val="en-GB" w:eastAsia="zh-CN"/>
    </w:rPr>
  </w:style>
  <w:style w:type="character" w:customStyle="1" w:styleId="Char4">
    <w:name w:val="Υποσέλιδο Char"/>
    <w:basedOn w:val="a0"/>
    <w:link w:val="af5"/>
    <w:uiPriority w:val="99"/>
    <w:rsid w:val="00C318F8"/>
    <w:rPr>
      <w:rFonts w:ascii="Calibri" w:eastAsia="MS Mincho" w:hAnsi="Calibri" w:cs="Calibri"/>
      <w:sz w:val="22"/>
      <w:szCs w:val="24"/>
      <w:lang w:val="en-US" w:eastAsia="ja-JP"/>
    </w:rPr>
  </w:style>
  <w:style w:type="paragraph" w:styleId="aff4">
    <w:name w:val="TOC Heading"/>
    <w:basedOn w:val="1"/>
    <w:next w:val="a"/>
    <w:uiPriority w:val="39"/>
    <w:unhideWhenUsed/>
    <w:qFormat/>
    <w:rsid w:val="00C318F8"/>
    <w:pPr>
      <w:keepLines/>
      <w:pageBreakBefore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lang w:val="el-GR" w:eastAsia="el-GR"/>
    </w:rPr>
  </w:style>
  <w:style w:type="paragraph" w:customStyle="1" w:styleId="1a">
    <w:name w:val="Στυλ1"/>
    <w:basedOn w:val="af0"/>
    <w:link w:val="1Char0"/>
    <w:uiPriority w:val="1"/>
    <w:qFormat/>
    <w:rsid w:val="00C318F8"/>
    <w:pPr>
      <w:widowControl w:val="0"/>
      <w:suppressAutoHyphens w:val="0"/>
      <w:kinsoku w:val="0"/>
      <w:overflowPunct w:val="0"/>
      <w:autoSpaceDE w:val="0"/>
      <w:autoSpaceDN w:val="0"/>
      <w:adjustRightInd w:val="0"/>
      <w:spacing w:after="0" w:line="506" w:lineRule="auto"/>
      <w:ind w:left="120" w:right="4308"/>
      <w:jc w:val="left"/>
    </w:pPr>
    <w:rPr>
      <w:rFonts w:ascii="Tahoma" w:eastAsiaTheme="minorEastAsia" w:hAnsi="Tahoma" w:cs="Tahoma"/>
      <w:b/>
      <w:bCs/>
      <w:color w:val="595958"/>
      <w:spacing w:val="-1"/>
      <w:sz w:val="18"/>
      <w:szCs w:val="18"/>
    </w:rPr>
  </w:style>
  <w:style w:type="character" w:customStyle="1" w:styleId="1Char0">
    <w:name w:val="Στυλ1 Char"/>
    <w:basedOn w:val="Char2"/>
    <w:link w:val="1a"/>
    <w:uiPriority w:val="1"/>
    <w:rsid w:val="00C318F8"/>
    <w:rPr>
      <w:rFonts w:ascii="Tahoma" w:eastAsiaTheme="minorEastAsia" w:hAnsi="Tahoma" w:cs="Tahoma"/>
      <w:b/>
      <w:bCs/>
      <w:color w:val="595958"/>
      <w:spacing w:val="-1"/>
      <w:sz w:val="18"/>
      <w:szCs w:val="18"/>
      <w:lang w:val="en-GB" w:eastAsia="zh-CN"/>
    </w:rPr>
  </w:style>
  <w:style w:type="character" w:customStyle="1" w:styleId="1b">
    <w:name w:val="Ανεπίλυτη αναφορά1"/>
    <w:basedOn w:val="a0"/>
    <w:uiPriority w:val="99"/>
    <w:semiHidden/>
    <w:unhideWhenUsed/>
    <w:rsid w:val="00C318F8"/>
    <w:rPr>
      <w:color w:val="605E5C"/>
      <w:shd w:val="clear" w:color="auto" w:fill="E1DFDD"/>
    </w:rPr>
  </w:style>
  <w:style w:type="character" w:customStyle="1" w:styleId="Char3">
    <w:name w:val="Ημερομηνία Char"/>
    <w:basedOn w:val="a0"/>
    <w:link w:val="af4"/>
    <w:rsid w:val="000B5F4B"/>
    <w:rPr>
      <w:rFonts w:ascii="Calibri" w:eastAsia="MS Mincho" w:hAnsi="Calibri" w:cs="Calibri"/>
      <w:sz w:val="22"/>
      <w:szCs w:val="24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5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43957F-FD18-4F72-B917-ED7A15B2D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1460</Words>
  <Characters>7889</Characters>
  <Application>Microsoft Office Word</Application>
  <DocSecurity>0</DocSecurity>
  <Lines>65</Lines>
  <Paragraphs>18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Metlife Alico Greece</Company>
  <LinksUpToDate>false</LinksUpToDate>
  <CharactersWithSpaces>9331</CharactersWithSpaces>
  <SharedDoc>false</SharedDoc>
  <HLinks>
    <vt:vector size="582" baseType="variant">
      <vt:variant>
        <vt:i4>6094939</vt:i4>
      </vt:variant>
      <vt:variant>
        <vt:i4>519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65616</vt:i4>
      </vt:variant>
      <vt:variant>
        <vt:i4>516</vt:i4>
      </vt:variant>
      <vt:variant>
        <vt:i4>0</vt:i4>
      </vt:variant>
      <vt:variant>
        <vt:i4>5</vt:i4>
      </vt:variant>
      <vt:variant>
        <vt:lpwstr>https://espdint.eprocurement.gov.gr/</vt:lpwstr>
      </vt:variant>
      <vt:variant>
        <vt:lpwstr/>
      </vt:variant>
      <vt:variant>
        <vt:i4>6094972</vt:i4>
      </vt:variant>
      <vt:variant>
        <vt:i4>510</vt:i4>
      </vt:variant>
      <vt:variant>
        <vt:i4>0</vt:i4>
      </vt:variant>
      <vt:variant>
        <vt:i4>5</vt:i4>
      </vt:variant>
      <vt:variant>
        <vt:lpwstr>http://www.eaadhsy.gr/n4412/prosarthmaA_index.html</vt:lpwstr>
      </vt:variant>
      <vt:variant>
        <vt:lpwstr>pararthma_A_X</vt:lpwstr>
      </vt:variant>
      <vt:variant>
        <vt:i4>6029327</vt:i4>
      </vt:variant>
      <vt:variant>
        <vt:i4>507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art104</vt:lpwstr>
      </vt:variant>
      <vt:variant>
        <vt:i4>7864382</vt:i4>
      </vt:variant>
      <vt:variant>
        <vt:i4>504</vt:i4>
      </vt:variant>
      <vt:variant>
        <vt:i4>0</vt:i4>
      </vt:variant>
      <vt:variant>
        <vt:i4>5</vt:i4>
      </vt:variant>
      <vt:variant>
        <vt:lpwstr>http://www.eaadhsy.gr/n4412/art79a</vt:lpwstr>
      </vt:variant>
      <vt:variant>
        <vt:lpwstr/>
      </vt:variant>
      <vt:variant>
        <vt:i4>7077975</vt:i4>
      </vt:variant>
      <vt:variant>
        <vt:i4>501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art372_4</vt:lpwstr>
      </vt:variant>
      <vt:variant>
        <vt:i4>7077975</vt:i4>
      </vt:variant>
      <vt:variant>
        <vt:i4>498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art372_4</vt:lpwstr>
      </vt:variant>
      <vt:variant>
        <vt:i4>7077975</vt:i4>
      </vt:variant>
      <vt:variant>
        <vt:i4>495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art372_4</vt:lpwstr>
      </vt:variant>
      <vt:variant>
        <vt:i4>6094939</vt:i4>
      </vt:variant>
      <vt:variant>
        <vt:i4>492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6094939</vt:i4>
      </vt:variant>
      <vt:variant>
        <vt:i4>489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1703951</vt:i4>
      </vt:variant>
      <vt:variant>
        <vt:i4>480</vt:i4>
      </vt:variant>
      <vt:variant>
        <vt:i4>0</vt:i4>
      </vt:variant>
      <vt:variant>
        <vt:i4>5</vt:i4>
      </vt:variant>
      <vt:variant>
        <vt:lpwstr>http://www.hsppa.gr/</vt:lpwstr>
      </vt:variant>
      <vt:variant>
        <vt:lpwstr/>
      </vt:variant>
      <vt:variant>
        <vt:i4>7733370</vt:i4>
      </vt:variant>
      <vt:variant>
        <vt:i4>477</vt:i4>
      </vt:variant>
      <vt:variant>
        <vt:i4>0</vt:i4>
      </vt:variant>
      <vt:variant>
        <vt:i4>5</vt:i4>
      </vt:variant>
      <vt:variant>
        <vt:lpwstr>http://www.eaadhsy.gr/</vt:lpwstr>
      </vt:variant>
      <vt:variant>
        <vt:lpwstr/>
      </vt:variant>
      <vt:variant>
        <vt:i4>6094939</vt:i4>
      </vt:variant>
      <vt:variant>
        <vt:i4>474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2228331</vt:i4>
      </vt:variant>
      <vt:variant>
        <vt:i4>471</vt:i4>
      </vt:variant>
      <vt:variant>
        <vt:i4>0</vt:i4>
      </vt:variant>
      <vt:variant>
        <vt:i4>5</vt:i4>
      </vt:variant>
      <vt:variant>
        <vt:lpwstr>http://et.diavgeia.gov.gr/</vt:lpwstr>
      </vt:variant>
      <vt:variant>
        <vt:lpwstr/>
      </vt:variant>
      <vt:variant>
        <vt:i4>2228331</vt:i4>
      </vt:variant>
      <vt:variant>
        <vt:i4>468</vt:i4>
      </vt:variant>
      <vt:variant>
        <vt:i4>0</vt:i4>
      </vt:variant>
      <vt:variant>
        <vt:i4>5</vt:i4>
      </vt:variant>
      <vt:variant>
        <vt:lpwstr>http://et.diavgeia.gov.gr/</vt:lpwstr>
      </vt:variant>
      <vt:variant>
        <vt:lpwstr/>
      </vt:variant>
      <vt:variant>
        <vt:i4>6094939</vt:i4>
      </vt:variant>
      <vt:variant>
        <vt:i4>465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1638457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_Toc74088361</vt:lpwstr>
      </vt:variant>
      <vt:variant>
        <vt:i4>1572921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_Toc74088360</vt:lpwstr>
      </vt:variant>
      <vt:variant>
        <vt:i4>1114170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_Toc74088359</vt:lpwstr>
      </vt:variant>
      <vt:variant>
        <vt:i4>1048634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_Toc74088358</vt:lpwstr>
      </vt:variant>
      <vt:variant>
        <vt:i4>2031674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_Toc74088357</vt:lpwstr>
      </vt:variant>
      <vt:variant>
        <vt:i4>1966138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_Toc74088356</vt:lpwstr>
      </vt:variant>
      <vt:variant>
        <vt:i4>1900602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_Toc74088355</vt:lpwstr>
      </vt:variant>
      <vt:variant>
        <vt:i4>1835066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_Toc74088354</vt:lpwstr>
      </vt:variant>
      <vt:variant>
        <vt:i4>1769530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_Toc74088353</vt:lpwstr>
      </vt:variant>
      <vt:variant>
        <vt:i4>1703994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_Toc74088352</vt:lpwstr>
      </vt:variant>
      <vt:variant>
        <vt:i4>1638458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_Toc74088351</vt:lpwstr>
      </vt:variant>
      <vt:variant>
        <vt:i4>1572922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_Toc74088350</vt:lpwstr>
      </vt:variant>
      <vt:variant>
        <vt:i4>1114171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_Toc74088349</vt:lpwstr>
      </vt:variant>
      <vt:variant>
        <vt:i4>1048635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_Toc74088348</vt:lpwstr>
      </vt:variant>
      <vt:variant>
        <vt:i4>2031675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_Toc74088347</vt:lpwstr>
      </vt:variant>
      <vt:variant>
        <vt:i4>1966139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_Toc74088346</vt:lpwstr>
      </vt:variant>
      <vt:variant>
        <vt:i4>1900603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_Toc74088345</vt:lpwstr>
      </vt:variant>
      <vt:variant>
        <vt:i4>1835067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_Toc74088344</vt:lpwstr>
      </vt:variant>
      <vt:variant>
        <vt:i4>1769531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_Toc74088343</vt:lpwstr>
      </vt:variant>
      <vt:variant>
        <vt:i4>1703995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_Toc74088342</vt:lpwstr>
      </vt:variant>
      <vt:variant>
        <vt:i4>1638459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_Toc74088341</vt:lpwstr>
      </vt:variant>
      <vt:variant>
        <vt:i4>1572923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_Toc74088340</vt:lpwstr>
      </vt:variant>
      <vt:variant>
        <vt:i4>1114172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_Toc74088339</vt:lpwstr>
      </vt:variant>
      <vt:variant>
        <vt:i4>1048636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_Toc74088338</vt:lpwstr>
      </vt:variant>
      <vt:variant>
        <vt:i4>2031676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_Toc74088337</vt:lpwstr>
      </vt:variant>
      <vt:variant>
        <vt:i4>1966140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_Toc74088336</vt:lpwstr>
      </vt:variant>
      <vt:variant>
        <vt:i4>1900604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_Toc74088335</vt:lpwstr>
      </vt:variant>
      <vt:variant>
        <vt:i4>1835068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_Toc74088334</vt:lpwstr>
      </vt:variant>
      <vt:variant>
        <vt:i4>1769532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_Toc74088333</vt:lpwstr>
      </vt:variant>
      <vt:variant>
        <vt:i4>1703996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_Toc74088332</vt:lpwstr>
      </vt:variant>
      <vt:variant>
        <vt:i4>1638460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_Toc74088331</vt:lpwstr>
      </vt:variant>
      <vt:variant>
        <vt:i4>1572924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_Toc74088330</vt:lpwstr>
      </vt:variant>
      <vt:variant>
        <vt:i4>1114173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_Toc74088329</vt:lpwstr>
      </vt:variant>
      <vt:variant>
        <vt:i4>1048637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_Toc74088328</vt:lpwstr>
      </vt:variant>
      <vt:variant>
        <vt:i4>2031677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_Toc74088327</vt:lpwstr>
      </vt:variant>
      <vt:variant>
        <vt:i4>1966141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_Toc74088326</vt:lpwstr>
      </vt:variant>
      <vt:variant>
        <vt:i4>1900605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_Toc74088325</vt:lpwstr>
      </vt:variant>
      <vt:variant>
        <vt:i4>1835069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_Toc74088324</vt:lpwstr>
      </vt:variant>
      <vt:variant>
        <vt:i4>1769533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_Toc74088323</vt:lpwstr>
      </vt:variant>
      <vt:variant>
        <vt:i4>1703997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_Toc74088322</vt:lpwstr>
      </vt:variant>
      <vt:variant>
        <vt:i4>1638461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_Toc74088321</vt:lpwstr>
      </vt:variant>
      <vt:variant>
        <vt:i4>1572925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_Toc74088320</vt:lpwstr>
      </vt:variant>
      <vt:variant>
        <vt:i4>1114174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_Toc74088319</vt:lpwstr>
      </vt:variant>
      <vt:variant>
        <vt:i4>1048638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_Toc74088318</vt:lpwstr>
      </vt:variant>
      <vt:variant>
        <vt:i4>2031678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_Toc74088317</vt:lpwstr>
      </vt:variant>
      <vt:variant>
        <vt:i4>1966142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_Toc74088316</vt:lpwstr>
      </vt:variant>
      <vt:variant>
        <vt:i4>1900606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_Toc74088315</vt:lpwstr>
      </vt:variant>
      <vt:variant>
        <vt:i4>1835070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_Toc74088314</vt:lpwstr>
      </vt:variant>
      <vt:variant>
        <vt:i4>1769534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_Toc74088313</vt:lpwstr>
      </vt:variant>
      <vt:variant>
        <vt:i4>1703998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_Toc74088312</vt:lpwstr>
      </vt:variant>
      <vt:variant>
        <vt:i4>1638462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_Toc74088311</vt:lpwstr>
      </vt:variant>
      <vt:variant>
        <vt:i4>1572926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_Toc74088310</vt:lpwstr>
      </vt:variant>
      <vt:variant>
        <vt:i4>1114175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_Toc74088309</vt:lpwstr>
      </vt:variant>
      <vt:variant>
        <vt:i4>1048639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_Toc74088308</vt:lpwstr>
      </vt:variant>
      <vt:variant>
        <vt:i4>2031679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_Toc74088307</vt:lpwstr>
      </vt:variant>
      <vt:variant>
        <vt:i4>1966143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_Toc74088306</vt:lpwstr>
      </vt:variant>
      <vt:variant>
        <vt:i4>1900607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_Toc74088305</vt:lpwstr>
      </vt:variant>
      <vt:variant>
        <vt:i4>1835071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_Toc74088304</vt:lpwstr>
      </vt:variant>
      <vt:variant>
        <vt:i4>1769535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_Toc74088303</vt:lpwstr>
      </vt:variant>
      <vt:variant>
        <vt:i4>1703999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_Toc74088302</vt:lpwstr>
      </vt:variant>
      <vt:variant>
        <vt:i4>1638463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_Toc74088301</vt:lpwstr>
      </vt:variant>
      <vt:variant>
        <vt:i4>1572927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_Toc74088300</vt:lpwstr>
      </vt:variant>
      <vt:variant>
        <vt:i4>1048630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_Toc74088299</vt:lpwstr>
      </vt:variant>
      <vt:variant>
        <vt:i4>1114166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_Toc74088298</vt:lpwstr>
      </vt:variant>
      <vt:variant>
        <vt:i4>1966134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_Toc74088297</vt:lpwstr>
      </vt:variant>
      <vt:variant>
        <vt:i4>2031670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_Toc74088296</vt:lpwstr>
      </vt:variant>
      <vt:variant>
        <vt:i4>1835062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_Toc74088295</vt:lpwstr>
      </vt:variant>
      <vt:variant>
        <vt:i4>1900598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_Toc74088294</vt:lpwstr>
      </vt:variant>
      <vt:variant>
        <vt:i4>1703990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_Toc74088293</vt:lpwstr>
      </vt:variant>
      <vt:variant>
        <vt:i4>1769526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_Toc74088292</vt:lpwstr>
      </vt:variant>
      <vt:variant>
        <vt:i4>1572918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_Toc74088291</vt:lpwstr>
      </vt:variant>
      <vt:variant>
        <vt:i4>1638454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_Toc74088290</vt:lpwstr>
      </vt:variant>
      <vt:variant>
        <vt:i4>1048631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_Toc74088289</vt:lpwstr>
      </vt:variant>
      <vt:variant>
        <vt:i4>1114167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_Toc74088288</vt:lpwstr>
      </vt:variant>
      <vt:variant>
        <vt:i4>1966135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_Toc74088287</vt:lpwstr>
      </vt:variant>
      <vt:variant>
        <vt:i4>2031671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_Toc74088286</vt:lpwstr>
      </vt:variant>
      <vt:variant>
        <vt:i4>1835063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_Toc74088285</vt:lpwstr>
      </vt:variant>
      <vt:variant>
        <vt:i4>7012472</vt:i4>
      </vt:variant>
      <vt:variant>
        <vt:i4>9</vt:i4>
      </vt:variant>
      <vt:variant>
        <vt:i4>0</vt:i4>
      </vt:variant>
      <vt:variant>
        <vt:i4>5</vt:i4>
      </vt:variant>
      <vt:variant>
        <vt:lpwstr>https://eur-lex.europa.eu/legal-content/EL/TXT/HTML/?uri=CELEX:32016R0007R(01)&amp;from=EL</vt:lpwstr>
      </vt:variant>
      <vt:variant>
        <vt:lpwstr/>
      </vt:variant>
      <vt:variant>
        <vt:i4>6094939</vt:i4>
      </vt:variant>
      <vt:variant>
        <vt:i4>6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65616</vt:i4>
      </vt:variant>
      <vt:variant>
        <vt:i4>3</vt:i4>
      </vt:variant>
      <vt:variant>
        <vt:i4>0</vt:i4>
      </vt:variant>
      <vt:variant>
        <vt:i4>5</vt:i4>
      </vt:variant>
      <vt:variant>
        <vt:lpwstr>https://espdint.eprocurement.gov.gr/</vt:lpwstr>
      </vt:variant>
      <vt:variant>
        <vt:lpwstr/>
      </vt:variant>
      <vt:variant>
        <vt:i4>65616</vt:i4>
      </vt:variant>
      <vt:variant>
        <vt:i4>0</vt:i4>
      </vt:variant>
      <vt:variant>
        <vt:i4>0</vt:i4>
      </vt:variant>
      <vt:variant>
        <vt:i4>5</vt:i4>
      </vt:variant>
      <vt:variant>
        <vt:lpwstr>https://espdint.eprocurement.gov.gr/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eaadhsy</dc:creator>
  <cp:lastModifiedBy>Χαριτίνη Μαγγανά</cp:lastModifiedBy>
  <cp:revision>2</cp:revision>
  <cp:lastPrinted>2022-05-11T11:09:00Z</cp:lastPrinted>
  <dcterms:created xsi:type="dcterms:W3CDTF">2022-05-13T07:52:00Z</dcterms:created>
  <dcterms:modified xsi:type="dcterms:W3CDTF">2022-05-13T07:52:00Z</dcterms:modified>
</cp:coreProperties>
</file>