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474F8E" w14:textId="77777777" w:rsidR="00111738" w:rsidRPr="00F9327C" w:rsidRDefault="00111738" w:rsidP="0011173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9327C">
        <w:rPr>
          <w:rFonts w:ascii="Calibri" w:hAnsi="Calibri" w:cs="Calibri"/>
          <w:b/>
          <w:sz w:val="22"/>
          <w:szCs w:val="22"/>
        </w:rPr>
        <w:t>ΥΠΟΔΕΙΓΜΑ ΑΙΤΗΣΗΣ</w:t>
      </w:r>
    </w:p>
    <w:p w14:paraId="15C3D16E" w14:textId="77777777" w:rsidR="0047483C" w:rsidRPr="00F9327C" w:rsidRDefault="0047483C" w:rsidP="00111738">
      <w:pPr>
        <w:spacing w:line="360" w:lineRule="auto"/>
        <w:ind w:left="3969" w:hanging="425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4734"/>
      </w:tblGrid>
      <w:tr w:rsidR="0047483C" w:rsidRPr="00F9327C" w14:paraId="12C335BC" w14:textId="77777777" w:rsidTr="00111738">
        <w:tc>
          <w:tcPr>
            <w:tcW w:w="4745" w:type="dxa"/>
            <w:shd w:val="clear" w:color="auto" w:fill="auto"/>
          </w:tcPr>
          <w:p w14:paraId="14463072" w14:textId="77777777" w:rsidR="0047483C" w:rsidRPr="00F9327C" w:rsidRDefault="0047483C" w:rsidP="0011781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9327C">
              <w:rPr>
                <w:rFonts w:ascii="Calibri" w:hAnsi="Calibri" w:cs="Calibri"/>
                <w:sz w:val="22"/>
                <w:szCs w:val="22"/>
              </w:rPr>
              <w:t>Προς :</w:t>
            </w:r>
          </w:p>
        </w:tc>
        <w:tc>
          <w:tcPr>
            <w:tcW w:w="4827" w:type="dxa"/>
            <w:shd w:val="clear" w:color="auto" w:fill="auto"/>
          </w:tcPr>
          <w:p w14:paraId="63BD43D4" w14:textId="77777777" w:rsidR="0047483C" w:rsidRPr="00F9327C" w:rsidRDefault="0047483C" w:rsidP="00117815">
            <w:pPr>
              <w:rPr>
                <w:rFonts w:ascii="Calibri" w:hAnsi="Calibri" w:cs="Calibri"/>
                <w:sz w:val="22"/>
                <w:szCs w:val="22"/>
              </w:rPr>
            </w:pPr>
            <w:r w:rsidRPr="00F9327C">
              <w:rPr>
                <w:rFonts w:ascii="Calibri" w:hAnsi="Calibri" w:cs="Calibri"/>
                <w:sz w:val="22"/>
                <w:szCs w:val="22"/>
              </w:rPr>
              <w:t>ΤΜΗΜΑ ΦΥΛΛΟΒΟΛΩΝ ΟΠΩΡΟΦΟΡΩΝ ΔΕΝΔΡΩΝ ΝΑΟΥΣΑΣ</w:t>
            </w:r>
          </w:p>
          <w:p w14:paraId="6EE0019E" w14:textId="77777777" w:rsidR="0047483C" w:rsidRPr="00F9327C" w:rsidRDefault="0047483C" w:rsidP="00117815">
            <w:pPr>
              <w:rPr>
                <w:rFonts w:ascii="Calibri" w:hAnsi="Calibri" w:cs="Calibri"/>
                <w:sz w:val="22"/>
                <w:szCs w:val="22"/>
              </w:rPr>
            </w:pPr>
            <w:r w:rsidRPr="00F9327C">
              <w:rPr>
                <w:rFonts w:ascii="Calibri" w:hAnsi="Calibri" w:cs="Calibri"/>
                <w:sz w:val="22"/>
                <w:szCs w:val="22"/>
              </w:rPr>
              <w:t>ΙΝΣΤΙΤΟΥΤΟ ΓΕΝΕΤΙΚΗΣ ΒΕΛΤΙΩΣΗΣ ΚΑΙ ΦΥΤΟΓΕΝΕΤΙΚΩΝ ΠΟΡΩΝ</w:t>
            </w:r>
          </w:p>
          <w:p w14:paraId="22AAEFEE" w14:textId="77777777" w:rsidR="0047483C" w:rsidRPr="00F9327C" w:rsidRDefault="0047483C" w:rsidP="00117815">
            <w:pPr>
              <w:rPr>
                <w:rFonts w:ascii="Calibri" w:hAnsi="Calibri" w:cs="Calibri"/>
                <w:sz w:val="22"/>
                <w:szCs w:val="22"/>
              </w:rPr>
            </w:pPr>
            <w:r w:rsidRPr="00F9327C">
              <w:rPr>
                <w:rFonts w:ascii="Calibri" w:hAnsi="Calibri" w:cs="Calibri"/>
                <w:sz w:val="22"/>
                <w:szCs w:val="22"/>
              </w:rPr>
              <w:t>του ΕΛΛΗΝΙΚΟΥ ΓΕΩΡΓΙΚΟΥ ΟΡΓΑΝΙΣΜΟΥ – ΔΗΜΗΤΡΑ</w:t>
            </w:r>
          </w:p>
        </w:tc>
      </w:tr>
    </w:tbl>
    <w:p w14:paraId="65F13095" w14:textId="77777777" w:rsidR="0047483C" w:rsidRPr="00F9327C" w:rsidRDefault="0047483C" w:rsidP="0047483C">
      <w:pPr>
        <w:rPr>
          <w:rFonts w:ascii="Calibri" w:hAnsi="Calibri" w:cs="Calibri"/>
          <w:b/>
          <w:color w:val="0D0D0D"/>
          <w:sz w:val="22"/>
          <w:szCs w:val="22"/>
        </w:rPr>
      </w:pPr>
      <w:r w:rsidRPr="00F9327C">
        <w:rPr>
          <w:rFonts w:ascii="Calibri" w:hAnsi="Calibri" w:cs="Calibri"/>
          <w:b/>
          <w:color w:val="0D0D0D"/>
          <w:sz w:val="22"/>
          <w:szCs w:val="22"/>
        </w:rPr>
        <w:t>ΠΡΟΣΩΠΙΚΑ ΣΤΟΙΧΕΙΑ</w:t>
      </w:r>
    </w:p>
    <w:p w14:paraId="70E1A250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ΕΠΩΝΥΜΟ:</w:t>
      </w:r>
      <w:r w:rsidRPr="00F9327C">
        <w:rPr>
          <w:rFonts w:ascii="Calibri" w:hAnsi="Calibri" w:cs="Calibri"/>
          <w:sz w:val="22"/>
          <w:szCs w:val="22"/>
        </w:rPr>
        <w:tab/>
      </w:r>
    </w:p>
    <w:p w14:paraId="1B1CBD44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ΟΝΟΜΑ:</w:t>
      </w:r>
    </w:p>
    <w:p w14:paraId="3895AA40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ΟΝΟΜΑ ΠΑΤΕΡΑ:</w:t>
      </w:r>
    </w:p>
    <w:p w14:paraId="60B13D34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ΟΝΟΜΑ ΜΗΤΕΡΑΣ:</w:t>
      </w:r>
    </w:p>
    <w:p w14:paraId="0A85D992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ΗΜΕΡΟΜ. ΓΕΝΝΗΣΗΣ:</w:t>
      </w:r>
    </w:p>
    <w:p w14:paraId="4BF87C2C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ΑΡΙΘΜ. ΔΕΛΤ. ΤΑΥΤΟΤΗΤΑΣ:</w:t>
      </w:r>
    </w:p>
    <w:p w14:paraId="16C07E6D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ΚΑΤΗΓΟΡΙΑ ΕΚΠΙΔΕΥΣΗΣ/ΕΙΔΙΚΟΤΗΤΑ:</w:t>
      </w:r>
    </w:p>
    <w:p w14:paraId="71BED849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ΑΦΜ:</w:t>
      </w:r>
    </w:p>
    <w:p w14:paraId="417C6DAB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ΔΟΥ:</w:t>
      </w:r>
    </w:p>
    <w:p w14:paraId="5D880A6B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ΑΜΚΑ:</w:t>
      </w:r>
    </w:p>
    <w:p w14:paraId="470487C8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Δ/ΝΣΗ ΚΑΤΟΙΚΙΑΣ:</w:t>
      </w:r>
    </w:p>
    <w:p w14:paraId="13D9E67D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ΤΗΛΕΦΩΝΟ:</w:t>
      </w:r>
    </w:p>
    <w:p w14:paraId="296C134B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E-MAIL :</w:t>
      </w:r>
    </w:p>
    <w:p w14:paraId="322CDB78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</w:p>
    <w:p w14:paraId="7DEC5F69" w14:textId="77777777" w:rsidR="0047483C" w:rsidRPr="00F9327C" w:rsidRDefault="0047483C" w:rsidP="0047483C">
      <w:pPr>
        <w:jc w:val="center"/>
        <w:rPr>
          <w:rFonts w:ascii="Calibri" w:hAnsi="Calibri" w:cs="Calibri"/>
          <w:b/>
          <w:sz w:val="22"/>
          <w:szCs w:val="22"/>
        </w:rPr>
      </w:pPr>
      <w:r w:rsidRPr="00F9327C">
        <w:rPr>
          <w:rFonts w:ascii="Calibri" w:hAnsi="Calibri" w:cs="Calibri"/>
          <w:b/>
          <w:sz w:val="22"/>
          <w:szCs w:val="22"/>
        </w:rPr>
        <w:t>ΠΡΟΤΑΣΗ</w:t>
      </w:r>
    </w:p>
    <w:p w14:paraId="701530A9" w14:textId="77777777" w:rsidR="0047483C" w:rsidRPr="00F9327C" w:rsidRDefault="0047483C" w:rsidP="0047483C">
      <w:pPr>
        <w:jc w:val="center"/>
        <w:rPr>
          <w:rFonts w:ascii="Calibri" w:hAnsi="Calibri" w:cs="Calibri"/>
          <w:sz w:val="22"/>
          <w:szCs w:val="22"/>
        </w:rPr>
      </w:pPr>
    </w:p>
    <w:p w14:paraId="18C8CC22" w14:textId="54EADFC3" w:rsidR="00E2453E" w:rsidRDefault="0047483C" w:rsidP="008C4624">
      <w:pPr>
        <w:spacing w:line="340" w:lineRule="exact"/>
        <w:contextualSpacing/>
        <w:jc w:val="both"/>
        <w:rPr>
          <w:rFonts w:ascii="Calibri" w:hAnsi="Calibri" w:cs="Calibri"/>
          <w:sz w:val="22"/>
          <w:szCs w:val="22"/>
        </w:rPr>
      </w:pPr>
      <w:r w:rsidRPr="0020075B">
        <w:rPr>
          <w:rFonts w:ascii="Calibri" w:hAnsi="Calibri" w:cs="Calibri"/>
          <w:sz w:val="22"/>
          <w:szCs w:val="22"/>
        </w:rPr>
        <w:t xml:space="preserve">Με την παρούσα, υποβάλλω την πρότασή μου, στο πλαίσιο της αριθμ. </w:t>
      </w:r>
      <w:r w:rsidR="008C4624">
        <w:rPr>
          <w:rFonts w:ascii="Calibri" w:hAnsi="Calibri" w:cs="Calibri"/>
          <w:sz w:val="22"/>
          <w:szCs w:val="22"/>
        </w:rPr>
        <w:t>607</w:t>
      </w:r>
      <w:r w:rsidR="00027735" w:rsidRPr="00027735">
        <w:rPr>
          <w:rFonts w:ascii="Calibri" w:hAnsi="Calibri" w:cs="Calibri"/>
          <w:sz w:val="22"/>
          <w:szCs w:val="22"/>
        </w:rPr>
        <w:t xml:space="preserve"> (</w:t>
      </w:r>
      <w:r w:rsidR="008C4624">
        <w:rPr>
          <w:rFonts w:ascii="Calibri" w:hAnsi="Calibri" w:cs="Calibri"/>
          <w:sz w:val="22"/>
          <w:szCs w:val="22"/>
        </w:rPr>
        <w:t>01</w:t>
      </w:r>
      <w:r w:rsidR="00027735" w:rsidRPr="00027735">
        <w:rPr>
          <w:rFonts w:ascii="Calibri" w:hAnsi="Calibri" w:cs="Calibri"/>
          <w:sz w:val="22"/>
          <w:szCs w:val="22"/>
        </w:rPr>
        <w:t>.</w:t>
      </w:r>
      <w:r w:rsidR="008C4624">
        <w:rPr>
          <w:rFonts w:ascii="Calibri" w:hAnsi="Calibri" w:cs="Calibri"/>
          <w:sz w:val="22"/>
          <w:szCs w:val="22"/>
        </w:rPr>
        <w:t>11</w:t>
      </w:r>
      <w:r w:rsidR="00027735" w:rsidRPr="00027735">
        <w:rPr>
          <w:rFonts w:ascii="Calibri" w:hAnsi="Calibri" w:cs="Calibri"/>
          <w:sz w:val="22"/>
          <w:szCs w:val="22"/>
        </w:rPr>
        <w:t>.202</w:t>
      </w:r>
      <w:r w:rsidR="008C4624">
        <w:rPr>
          <w:rFonts w:ascii="Calibri" w:hAnsi="Calibri" w:cs="Calibri"/>
          <w:sz w:val="22"/>
          <w:szCs w:val="22"/>
        </w:rPr>
        <w:t>2</w:t>
      </w:r>
      <w:r w:rsidRPr="00027735">
        <w:rPr>
          <w:rFonts w:ascii="Calibri" w:hAnsi="Calibri" w:cs="Calibri"/>
          <w:sz w:val="22"/>
          <w:szCs w:val="22"/>
        </w:rPr>
        <w:t>)</w:t>
      </w:r>
      <w:r w:rsidRPr="0020075B">
        <w:rPr>
          <w:rFonts w:ascii="Calibri" w:hAnsi="Calibri" w:cs="Calibri"/>
          <w:sz w:val="22"/>
          <w:szCs w:val="22"/>
        </w:rPr>
        <w:t xml:space="preserve"> Πρόσκλησης Ενδιαφέροντος,  για τη σύναψη σύμβασης μίσθωσης έργου,</w:t>
      </w:r>
      <w:r w:rsidRPr="00E2453E">
        <w:rPr>
          <w:rFonts w:ascii="Calibri" w:eastAsia="Times New Roman" w:hAnsi="Calibri" w:cs="Calibri"/>
          <w:sz w:val="22"/>
          <w:szCs w:val="22"/>
        </w:rPr>
        <w:t xml:space="preserve"> κατ' άρθρο 681 ΑΚ, </w:t>
      </w:r>
      <w:r w:rsidRPr="00E2453E">
        <w:rPr>
          <w:rFonts w:ascii="Calibri" w:hAnsi="Calibri" w:cs="Calibri"/>
          <w:sz w:val="22"/>
          <w:szCs w:val="22"/>
        </w:rPr>
        <w:t xml:space="preserve">για τις ανάγκες του </w:t>
      </w:r>
      <w:r w:rsidRPr="00E2453E">
        <w:rPr>
          <w:rFonts w:ascii="Calibri" w:hAnsi="Calibri" w:cs="Calibri"/>
          <w:bCs/>
          <w:sz w:val="22"/>
          <w:szCs w:val="22"/>
        </w:rPr>
        <w:t xml:space="preserve">προγράμματος με το ακρωνύμιο </w:t>
      </w:r>
      <w:r w:rsidR="00E2453E" w:rsidRPr="00E2453E">
        <w:rPr>
          <w:rFonts w:ascii="Calibri" w:hAnsi="Calibri" w:cs="Calibri"/>
          <w:bCs/>
          <w:sz w:val="22"/>
          <w:szCs w:val="22"/>
          <w:lang w:val="en-US"/>
        </w:rPr>
        <w:t>FREECLIMB</w:t>
      </w:r>
      <w:r w:rsidRPr="00E2453E">
        <w:rPr>
          <w:rFonts w:ascii="Calibri" w:hAnsi="Calibri" w:cs="Calibri"/>
          <w:i/>
          <w:sz w:val="22"/>
          <w:szCs w:val="22"/>
        </w:rPr>
        <w:t>,</w:t>
      </w:r>
      <w:r w:rsidRPr="00E2453E">
        <w:rPr>
          <w:rFonts w:ascii="Calibri" w:hAnsi="Calibri" w:cs="Calibri"/>
          <w:sz w:val="22"/>
          <w:szCs w:val="22"/>
        </w:rPr>
        <w:t xml:space="preserve"> με αντικείμενο</w:t>
      </w:r>
      <w:r w:rsidR="008C4624">
        <w:rPr>
          <w:rFonts w:ascii="Calibri" w:hAnsi="Calibri" w:cs="Calibri"/>
          <w:sz w:val="22"/>
          <w:szCs w:val="22"/>
        </w:rPr>
        <w:t xml:space="preserve">: </w:t>
      </w:r>
      <w:r w:rsidR="008C4624">
        <w:rPr>
          <w:rFonts w:ascii="Calibri" w:eastAsia="Times New Roman" w:hAnsi="Calibri" w:cs="Calibri"/>
          <w:sz w:val="22"/>
          <w:szCs w:val="22"/>
        </w:rPr>
        <w:t>Ε</w:t>
      </w:r>
      <w:r w:rsidR="008C4624" w:rsidRPr="00ED1D4A">
        <w:rPr>
          <w:rFonts w:ascii="Calibri" w:eastAsia="Times New Roman" w:hAnsi="Calibri" w:cs="Calibri"/>
          <w:sz w:val="22"/>
          <w:szCs w:val="22"/>
        </w:rPr>
        <w:t>ργασίες παρακολούθησης και αξιολόγησης της συλλογής ροδακινιάς PeachRefPop που αποτελείται από περίπου 1400 δένδρα ως προς τη φυλλόπτωση και την αντοχή σε παγετό κ.α.</w:t>
      </w:r>
      <w:r w:rsidR="008C4624">
        <w:rPr>
          <w:rFonts w:ascii="Calibri" w:eastAsia="Times New Roman" w:hAnsi="Calibri" w:cs="Calibri"/>
          <w:sz w:val="22"/>
          <w:szCs w:val="22"/>
        </w:rPr>
        <w:t xml:space="preserve"> </w:t>
      </w:r>
      <w:r w:rsidR="008C4624">
        <w:rPr>
          <w:rFonts w:ascii="Calibri" w:eastAsia="Times New Roman" w:hAnsi="Calibri" w:cs="Calibri"/>
          <w:sz w:val="22"/>
          <w:szCs w:val="22"/>
        </w:rPr>
        <w:t>Ε</w:t>
      </w:r>
      <w:r w:rsidR="008C4624" w:rsidRPr="00ED1D4A">
        <w:rPr>
          <w:rFonts w:ascii="Calibri" w:eastAsia="Times New Roman" w:hAnsi="Calibri" w:cs="Calibri"/>
          <w:sz w:val="22"/>
          <w:szCs w:val="22"/>
        </w:rPr>
        <w:t>ργασίες αξιολόγησης ποιοτικών χαρακτηριστικών χυμού από 300 ποικιλίες ροδακινιάς</w:t>
      </w:r>
      <w:r w:rsidR="008C4624">
        <w:rPr>
          <w:rFonts w:ascii="Calibri" w:eastAsia="Times New Roman" w:hAnsi="Calibri" w:cs="Calibri"/>
          <w:sz w:val="22"/>
          <w:szCs w:val="22"/>
        </w:rPr>
        <w:t xml:space="preserve">. </w:t>
      </w:r>
      <w:r w:rsidR="008C4624">
        <w:rPr>
          <w:rFonts w:ascii="Calibri" w:eastAsia="Times New Roman" w:hAnsi="Calibri" w:cs="Calibri"/>
          <w:sz w:val="22"/>
          <w:szCs w:val="22"/>
        </w:rPr>
        <w:t>Ε</w:t>
      </w:r>
      <w:r w:rsidR="008C4624" w:rsidRPr="00ED1D4A">
        <w:rPr>
          <w:rFonts w:ascii="Calibri" w:eastAsia="Times New Roman" w:hAnsi="Calibri" w:cs="Calibri"/>
          <w:sz w:val="22"/>
          <w:szCs w:val="22"/>
        </w:rPr>
        <w:t>ργασίες εγκατάστασης πειραματικών φυτών</w:t>
      </w:r>
      <w:r w:rsidR="008C4624">
        <w:rPr>
          <w:rFonts w:ascii="Calibri" w:eastAsia="Times New Roman" w:hAnsi="Calibri" w:cs="Calibri"/>
          <w:sz w:val="22"/>
          <w:szCs w:val="22"/>
        </w:rPr>
        <w:t xml:space="preserve">. </w:t>
      </w:r>
      <w:r w:rsidR="008C4624">
        <w:rPr>
          <w:rFonts w:ascii="Calibri" w:eastAsia="Times New Roman" w:hAnsi="Calibri" w:cs="Calibri"/>
          <w:sz w:val="22"/>
          <w:szCs w:val="22"/>
        </w:rPr>
        <w:t>Μ</w:t>
      </w:r>
      <w:r w:rsidR="008C4624" w:rsidRPr="00ED1D4A">
        <w:rPr>
          <w:rFonts w:ascii="Calibri" w:eastAsia="Times New Roman" w:hAnsi="Calibri" w:cs="Calibri"/>
          <w:sz w:val="22"/>
          <w:szCs w:val="22"/>
        </w:rPr>
        <w:t>εταφορά των δεδομένων στον υπολογιστή, στατιστική επεξεργασία και συγγραφή εκθέσεων και εργασιών.</w:t>
      </w:r>
      <w:r w:rsidR="008C4624">
        <w:rPr>
          <w:rFonts w:ascii="Calibri" w:eastAsia="Times New Roman" w:hAnsi="Calibri" w:cs="Calibri"/>
          <w:sz w:val="22"/>
          <w:szCs w:val="22"/>
        </w:rPr>
        <w:t xml:space="preserve"> </w:t>
      </w:r>
      <w:r w:rsidR="008C4624">
        <w:rPr>
          <w:rFonts w:ascii="Calibri" w:hAnsi="Calibri" w:cs="Calibri"/>
          <w:sz w:val="22"/>
          <w:szCs w:val="22"/>
        </w:rPr>
        <w:t>Ανάπτυξη υλικού διάχυσης αποτελεσμάτων</w:t>
      </w:r>
    </w:p>
    <w:p w14:paraId="51970CB0" w14:textId="77777777" w:rsidR="008C4624" w:rsidRPr="0020075B" w:rsidRDefault="008C4624" w:rsidP="008C4624">
      <w:pPr>
        <w:spacing w:line="340" w:lineRule="exact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</w:rPr>
      </w:pPr>
    </w:p>
    <w:p w14:paraId="4A3922FB" w14:textId="77777777" w:rsidR="0047483C" w:rsidRPr="00F9327C" w:rsidRDefault="0047483C" w:rsidP="004748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και σας καταθέτω τα κάτωθι δικαιολογητικά :</w:t>
      </w:r>
    </w:p>
    <w:p w14:paraId="0CFFC989" w14:textId="77777777"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……</w:t>
      </w:r>
    </w:p>
    <w:p w14:paraId="4BE331C9" w14:textId="77777777"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…..</w:t>
      </w:r>
    </w:p>
    <w:p w14:paraId="65F9BB84" w14:textId="77777777"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…..</w:t>
      </w:r>
    </w:p>
    <w:p w14:paraId="389BAC71" w14:textId="77777777"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…..</w:t>
      </w:r>
    </w:p>
    <w:p w14:paraId="47333DB2" w14:textId="77777777"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…..</w:t>
      </w:r>
    </w:p>
    <w:p w14:paraId="13D2BCEB" w14:textId="77777777"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……</w:t>
      </w:r>
    </w:p>
    <w:p w14:paraId="16A64263" w14:textId="77777777"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034DA097" w14:textId="5BECB40B" w:rsidR="0047483C" w:rsidRPr="00F9327C" w:rsidRDefault="0047483C" w:rsidP="0047483C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lastRenderedPageBreak/>
        <w:t xml:space="preserve">Με την υπογραφή της παρούσας, δηλώνω ότι εν </w:t>
      </w:r>
      <w:r w:rsidR="00A231FD" w:rsidRPr="00F9327C">
        <w:rPr>
          <w:rFonts w:ascii="Calibri" w:hAnsi="Calibri" w:cs="Calibri"/>
          <w:sz w:val="22"/>
          <w:szCs w:val="22"/>
        </w:rPr>
        <w:t>πλήρη</w:t>
      </w:r>
      <w:r w:rsidRPr="00F9327C">
        <w:rPr>
          <w:rFonts w:ascii="Calibri" w:hAnsi="Calibri" w:cs="Calibri"/>
          <w:sz w:val="22"/>
          <w:szCs w:val="22"/>
        </w:rPr>
        <w:t xml:space="preserve"> επ</w:t>
      </w:r>
      <w:r w:rsidR="00111738" w:rsidRPr="00F9327C">
        <w:rPr>
          <w:rFonts w:ascii="Calibri" w:hAnsi="Calibri" w:cs="Calibri"/>
          <w:sz w:val="22"/>
          <w:szCs w:val="22"/>
        </w:rPr>
        <w:t>ί</w:t>
      </w:r>
      <w:r w:rsidRPr="00F9327C">
        <w:rPr>
          <w:rFonts w:ascii="Calibri" w:hAnsi="Calibri" w:cs="Calibri"/>
          <w:sz w:val="22"/>
          <w:szCs w:val="22"/>
        </w:rPr>
        <w:t>γν</w:t>
      </w:r>
      <w:r w:rsidR="00111738" w:rsidRPr="00F9327C">
        <w:rPr>
          <w:rFonts w:ascii="Calibri" w:hAnsi="Calibri" w:cs="Calibri"/>
          <w:sz w:val="22"/>
          <w:szCs w:val="22"/>
        </w:rPr>
        <w:t>ωση</w:t>
      </w:r>
      <w:r w:rsidRPr="00F9327C">
        <w:rPr>
          <w:rFonts w:ascii="Calibri" w:hAnsi="Calibri" w:cs="Calibri"/>
          <w:sz w:val="22"/>
          <w:szCs w:val="22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="008C4624">
        <w:rPr>
          <w:rFonts w:ascii="Calibri" w:hAnsi="Calibri" w:cs="Calibri"/>
          <w:sz w:val="22"/>
          <w:szCs w:val="22"/>
        </w:rPr>
        <w:t>607</w:t>
      </w:r>
      <w:r w:rsidRPr="00027735">
        <w:rPr>
          <w:rFonts w:ascii="Calibri" w:hAnsi="Calibri" w:cs="Calibri"/>
          <w:sz w:val="22"/>
          <w:szCs w:val="22"/>
        </w:rPr>
        <w:t xml:space="preserve"> (1</w:t>
      </w:r>
      <w:r w:rsidR="00027735" w:rsidRPr="00027735">
        <w:rPr>
          <w:rFonts w:ascii="Calibri" w:hAnsi="Calibri" w:cs="Calibri"/>
          <w:sz w:val="22"/>
          <w:szCs w:val="22"/>
        </w:rPr>
        <w:t>.</w:t>
      </w:r>
      <w:r w:rsidR="008C4624">
        <w:rPr>
          <w:rFonts w:ascii="Calibri" w:hAnsi="Calibri" w:cs="Calibri"/>
          <w:sz w:val="22"/>
          <w:szCs w:val="22"/>
        </w:rPr>
        <w:t>11</w:t>
      </w:r>
      <w:r w:rsidR="00027735" w:rsidRPr="00027735">
        <w:rPr>
          <w:rFonts w:ascii="Calibri" w:hAnsi="Calibri" w:cs="Calibri"/>
          <w:sz w:val="22"/>
          <w:szCs w:val="22"/>
        </w:rPr>
        <w:t>.202</w:t>
      </w:r>
      <w:r w:rsidR="008C4624">
        <w:rPr>
          <w:rFonts w:ascii="Calibri" w:hAnsi="Calibri" w:cs="Calibri"/>
          <w:sz w:val="22"/>
          <w:szCs w:val="22"/>
        </w:rPr>
        <w:t>2</w:t>
      </w:r>
      <w:r w:rsidRPr="00F9327C">
        <w:rPr>
          <w:rFonts w:ascii="Calibri" w:hAnsi="Calibri" w:cs="Calibri"/>
          <w:sz w:val="22"/>
          <w:szCs w:val="22"/>
        </w:rPr>
        <w:t xml:space="preserve">) Πρόσκλησης Εκδήλωσης Ενδιαφέροντος. </w:t>
      </w:r>
    </w:p>
    <w:p w14:paraId="5416856A" w14:textId="77777777" w:rsidR="0047483C" w:rsidRPr="00F9327C" w:rsidRDefault="0047483C" w:rsidP="0047483C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Γνωρίζω δε το δικαίωμα πρόσβασής μου στα πιο πάνω δεδομένα, το δικαίωμα εναντίωσης στην</w:t>
      </w:r>
    </w:p>
    <w:p w14:paraId="7F091510" w14:textId="77777777" w:rsidR="0047483C" w:rsidRPr="00F9327C" w:rsidRDefault="0047483C" w:rsidP="0047483C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επεξεργασία τους καθώς και ανάκλησης της συγκατάθεσής μου ανά πάσα στιγμή.</w:t>
      </w:r>
    </w:p>
    <w:p w14:paraId="1A7A0AB0" w14:textId="77777777"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</w:p>
    <w:p w14:paraId="56F8CFC9" w14:textId="77777777"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</w:p>
    <w:p w14:paraId="224847A9" w14:textId="77777777"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 xml:space="preserve">Ο/Η υποβάλλων την Πρόταση </w:t>
      </w:r>
    </w:p>
    <w:p w14:paraId="49F1D89D" w14:textId="77777777"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</w:p>
    <w:p w14:paraId="5E0FDE0B" w14:textId="77777777"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i/>
          <w:sz w:val="22"/>
          <w:szCs w:val="22"/>
        </w:rPr>
      </w:pPr>
      <w:r w:rsidRPr="00F9327C">
        <w:rPr>
          <w:rFonts w:ascii="Calibri" w:hAnsi="Calibri" w:cs="Calibri"/>
          <w:i/>
          <w:sz w:val="22"/>
          <w:szCs w:val="22"/>
        </w:rPr>
        <w:t xml:space="preserve">            (Ονοματεπώνυμο)</w:t>
      </w:r>
    </w:p>
    <w:p w14:paraId="21C63220" w14:textId="77777777"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i/>
          <w:sz w:val="22"/>
          <w:szCs w:val="22"/>
        </w:rPr>
      </w:pPr>
      <w:r w:rsidRPr="00F9327C">
        <w:rPr>
          <w:rFonts w:ascii="Calibri" w:hAnsi="Calibri" w:cs="Calibri"/>
          <w:i/>
          <w:sz w:val="22"/>
          <w:szCs w:val="22"/>
        </w:rPr>
        <w:t xml:space="preserve">               (Υπογραφή)</w:t>
      </w:r>
    </w:p>
    <w:p w14:paraId="4B7DBF34" w14:textId="77777777" w:rsidR="0047483C" w:rsidRPr="00F9327C" w:rsidRDefault="0047483C" w:rsidP="00734C0D">
      <w:pPr>
        <w:spacing w:line="360" w:lineRule="auto"/>
        <w:ind w:left="6381"/>
        <w:jc w:val="both"/>
        <w:rPr>
          <w:rFonts w:ascii="Calibri" w:hAnsi="Calibri" w:cs="Calibri"/>
          <w:b/>
          <w:sz w:val="22"/>
          <w:szCs w:val="22"/>
        </w:rPr>
      </w:pPr>
    </w:p>
    <w:sectPr w:rsidR="0047483C" w:rsidRPr="00F9327C" w:rsidSect="00AF70C0">
      <w:headerReference w:type="default" r:id="rId8"/>
      <w:footerReference w:type="default" r:id="rId9"/>
      <w:pgSz w:w="11905" w:h="16837"/>
      <w:pgMar w:top="1843" w:right="141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9F4C" w14:textId="77777777" w:rsidR="0057608F" w:rsidRDefault="0057608F" w:rsidP="008018E2">
      <w:r>
        <w:separator/>
      </w:r>
    </w:p>
  </w:endnote>
  <w:endnote w:type="continuationSeparator" w:id="0">
    <w:p w14:paraId="7A41F06C" w14:textId="77777777" w:rsidR="0057608F" w:rsidRDefault="0057608F" w:rsidP="008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35FA" w14:textId="77777777" w:rsidR="00111738" w:rsidRDefault="000B7142">
    <w:pPr>
      <w:pStyle w:val="a8"/>
      <w:jc w:val="right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9C0395" wp14:editId="4042263F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943600" cy="491490"/>
              <wp:effectExtent l="0" t="0" r="0" b="381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491490"/>
                        <a:chOff x="0" y="0"/>
                        <a:chExt cx="8866023" cy="841248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37453" y="7315"/>
                          <a:ext cx="1199693" cy="8119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47642" y="7315"/>
                          <a:ext cx="1638605" cy="8193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1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30"/>
                          <a:ext cx="2479853" cy="8193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1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35962" y="0"/>
                          <a:ext cx="1945843" cy="8412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Πλαίσιο κειμένου 2"/>
                      <wps:cNvSpPr txBox="1">
                        <a:spLocks noChangeArrowheads="1"/>
                      </wps:cNvSpPr>
                      <wps:spPr bwMode="auto">
                        <a:xfrm>
                          <a:off x="7337146" y="21945"/>
                          <a:ext cx="1528877" cy="797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224CA" w14:textId="77777777" w:rsidR="000B7142" w:rsidRDefault="000B7142" w:rsidP="000B714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9C0395" id="Group 16" o:spid="_x0000_s1026" style="position:absolute;left:0;text-align:left;margin-left:416.8pt;margin-top:13.75pt;width:468pt;height:38.7pt;z-index:251659264;mso-position-horizontal:right;mso-position-horizontal-relative:margin" coordsize="88660,8412" o:gfxdata="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61374;top:73;width:11997;height:8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">
                <v:imagedata r:id="rId5" o:title=""/>
              </v:shape>
              <v:shape id="Picture 4" o:spid="_x0000_s1028" type="#_x0000_t75" style="position:absolute;left:44476;top:73;width:16386;height:8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">
                <v:imagedata r:id="rId6" o:title=""/>
              </v:shape>
              <v:shape id="Picture 14" o:spid="_x0000_s1029" type="#_x0000_t75" style="position:absolute;top:146;width:24798;height:8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">
                <v:imagedata r:id="rId7" o:title=""/>
              </v:shape>
              <v:shape id="Picture 15" o:spid="_x0000_s1030" type="#_x0000_t75" style="position:absolute;left:24359;width:19459;height: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31" type="#_x0000_t202" style="position:absolute;left:73371;top:219;width:15289;height:7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44C224CA" w14:textId="77777777" w:rsidR="000B7142" w:rsidRDefault="000B7142" w:rsidP="000B7142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111738">
      <w:fldChar w:fldCharType="begin"/>
    </w:r>
    <w:r w:rsidR="00111738">
      <w:instrText>PAGE   \* MERGEFORMAT</w:instrText>
    </w:r>
    <w:r w:rsidR="00111738">
      <w:fldChar w:fldCharType="separate"/>
    </w:r>
    <w:r w:rsidR="006F43DE">
      <w:rPr>
        <w:noProof/>
      </w:rPr>
      <w:t>1</w:t>
    </w:r>
    <w:r w:rsidR="00111738">
      <w:fldChar w:fldCharType="end"/>
    </w:r>
  </w:p>
  <w:p w14:paraId="036D5D83" w14:textId="77777777" w:rsidR="0047483C" w:rsidRDefault="000B7142" w:rsidP="000B7142">
    <w:pPr>
      <w:pStyle w:val="a8"/>
      <w:tabs>
        <w:tab w:val="clear" w:pos="4153"/>
        <w:tab w:val="clear" w:pos="8306"/>
        <w:tab w:val="left" w:pos="27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E2FA" w14:textId="77777777" w:rsidR="0057608F" w:rsidRDefault="0057608F" w:rsidP="008018E2">
      <w:r>
        <w:separator/>
      </w:r>
    </w:p>
  </w:footnote>
  <w:footnote w:type="continuationSeparator" w:id="0">
    <w:p w14:paraId="07A73604" w14:textId="77777777" w:rsidR="0057608F" w:rsidRDefault="0057608F" w:rsidP="0080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81CD" w14:textId="77777777" w:rsidR="0047483C" w:rsidRDefault="00AF70C0">
    <w:pPr>
      <w:pStyle w:val="a5"/>
      <w:rPr>
        <w:b/>
        <w:noProof/>
        <w:lang w:eastAsia="el-GR"/>
      </w:rPr>
    </w:pPr>
    <w:r>
      <w:rPr>
        <w:rFonts w:ascii="Calibri" w:hAnsi="Calibri" w:cs="Calibri"/>
        <w:b/>
        <w:noProof/>
        <w:szCs w:val="22"/>
        <w:lang w:eastAsia="el-GR"/>
      </w:rPr>
      <w:drawing>
        <wp:inline distT="0" distB="0" distL="0" distR="0" wp14:anchorId="03EE0EC8" wp14:editId="5EB9AFD9">
          <wp:extent cx="929640" cy="777240"/>
          <wp:effectExtent l="0" t="0" r="3810" b="3810"/>
          <wp:docPr id="8" name="Εικόνα 10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538317" w14:textId="77777777" w:rsidR="00583CA3" w:rsidRDefault="0047483C">
    <w:pPr>
      <w:pStyle w:val="a5"/>
    </w:pPr>
    <w:r>
      <w:rPr>
        <w:b/>
        <w:noProof/>
        <w:lang w:eastAsia="el-GR"/>
      </w:rPr>
      <w:t xml:space="preserve">      </w:t>
    </w:r>
    <w:r>
      <w:rPr>
        <w:noProof/>
        <w:lang w:eastAsia="el-GR"/>
      </w:rPr>
      <w:t xml:space="preserve">                   </w:t>
    </w:r>
    <w:r w:rsidRPr="00BC7C45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4FBD"/>
    <w:multiLevelType w:val="hybridMultilevel"/>
    <w:tmpl w:val="7E4206F6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6024"/>
    <w:multiLevelType w:val="hybridMultilevel"/>
    <w:tmpl w:val="DA7C62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26FB9"/>
    <w:multiLevelType w:val="hybridMultilevel"/>
    <w:tmpl w:val="D8D6323E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29F6DB3"/>
    <w:multiLevelType w:val="hybridMultilevel"/>
    <w:tmpl w:val="85D6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DB7"/>
    <w:multiLevelType w:val="hybridMultilevel"/>
    <w:tmpl w:val="A6104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26681"/>
    <w:multiLevelType w:val="hybridMultilevel"/>
    <w:tmpl w:val="7F6E1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0036A"/>
    <w:multiLevelType w:val="hybridMultilevel"/>
    <w:tmpl w:val="59F68F4A"/>
    <w:lvl w:ilvl="0" w:tplc="4614001A">
      <w:start w:val="1"/>
      <w:numFmt w:val="decimal"/>
      <w:lvlText w:val="%1."/>
      <w:lvlJc w:val="left"/>
      <w:pPr>
        <w:ind w:left="11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850" w:hanging="360"/>
      </w:pPr>
    </w:lvl>
    <w:lvl w:ilvl="2" w:tplc="0408001B" w:tentative="1">
      <w:start w:val="1"/>
      <w:numFmt w:val="lowerRoman"/>
      <w:lvlText w:val="%3."/>
      <w:lvlJc w:val="right"/>
      <w:pPr>
        <w:ind w:left="2570" w:hanging="180"/>
      </w:pPr>
    </w:lvl>
    <w:lvl w:ilvl="3" w:tplc="0408000F" w:tentative="1">
      <w:start w:val="1"/>
      <w:numFmt w:val="decimal"/>
      <w:lvlText w:val="%4."/>
      <w:lvlJc w:val="left"/>
      <w:pPr>
        <w:ind w:left="3290" w:hanging="360"/>
      </w:pPr>
    </w:lvl>
    <w:lvl w:ilvl="4" w:tplc="04080019" w:tentative="1">
      <w:start w:val="1"/>
      <w:numFmt w:val="lowerLetter"/>
      <w:lvlText w:val="%5."/>
      <w:lvlJc w:val="left"/>
      <w:pPr>
        <w:ind w:left="4010" w:hanging="360"/>
      </w:pPr>
    </w:lvl>
    <w:lvl w:ilvl="5" w:tplc="0408001B" w:tentative="1">
      <w:start w:val="1"/>
      <w:numFmt w:val="lowerRoman"/>
      <w:lvlText w:val="%6."/>
      <w:lvlJc w:val="right"/>
      <w:pPr>
        <w:ind w:left="4730" w:hanging="180"/>
      </w:pPr>
    </w:lvl>
    <w:lvl w:ilvl="6" w:tplc="0408000F" w:tentative="1">
      <w:start w:val="1"/>
      <w:numFmt w:val="decimal"/>
      <w:lvlText w:val="%7."/>
      <w:lvlJc w:val="left"/>
      <w:pPr>
        <w:ind w:left="5450" w:hanging="360"/>
      </w:pPr>
    </w:lvl>
    <w:lvl w:ilvl="7" w:tplc="04080019" w:tentative="1">
      <w:start w:val="1"/>
      <w:numFmt w:val="lowerLetter"/>
      <w:lvlText w:val="%8."/>
      <w:lvlJc w:val="left"/>
      <w:pPr>
        <w:ind w:left="6170" w:hanging="360"/>
      </w:pPr>
    </w:lvl>
    <w:lvl w:ilvl="8" w:tplc="0408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D65284D"/>
    <w:multiLevelType w:val="hybridMultilevel"/>
    <w:tmpl w:val="A2262318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D7F2FE4"/>
    <w:multiLevelType w:val="hybridMultilevel"/>
    <w:tmpl w:val="966406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E6D4C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3645C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F3C07"/>
    <w:multiLevelType w:val="hybridMultilevel"/>
    <w:tmpl w:val="3208E1E4"/>
    <w:lvl w:ilvl="0" w:tplc="76340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4686E"/>
    <w:multiLevelType w:val="hybridMultilevel"/>
    <w:tmpl w:val="2D3CE124"/>
    <w:lvl w:ilvl="0" w:tplc="844489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55141D4C"/>
    <w:multiLevelType w:val="hybridMultilevel"/>
    <w:tmpl w:val="286059A8"/>
    <w:lvl w:ilvl="0" w:tplc="C82E14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74097"/>
    <w:multiLevelType w:val="hybridMultilevel"/>
    <w:tmpl w:val="3C18F592"/>
    <w:lvl w:ilvl="0" w:tplc="E9B423AA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4054A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70FAE"/>
    <w:multiLevelType w:val="hybridMultilevel"/>
    <w:tmpl w:val="E042E414"/>
    <w:lvl w:ilvl="0" w:tplc="78086EF4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D1185"/>
    <w:multiLevelType w:val="hybridMultilevel"/>
    <w:tmpl w:val="9BDA9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13A08"/>
    <w:multiLevelType w:val="hybridMultilevel"/>
    <w:tmpl w:val="5A587A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A39C0"/>
    <w:multiLevelType w:val="hybridMultilevel"/>
    <w:tmpl w:val="5D68E2F2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442E3"/>
    <w:multiLevelType w:val="hybridMultilevel"/>
    <w:tmpl w:val="95DC7F14"/>
    <w:lvl w:ilvl="0" w:tplc="63AE70C8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43ABA"/>
    <w:multiLevelType w:val="hybridMultilevel"/>
    <w:tmpl w:val="F07ED86C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8" w15:restartNumberingAfterBreak="0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D664C"/>
    <w:multiLevelType w:val="hybridMultilevel"/>
    <w:tmpl w:val="440624F6"/>
    <w:lvl w:ilvl="0" w:tplc="AA0CFB7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74025BC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D1360"/>
    <w:multiLevelType w:val="hybridMultilevel"/>
    <w:tmpl w:val="DC426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615B4"/>
    <w:multiLevelType w:val="hybridMultilevel"/>
    <w:tmpl w:val="C0504CF0"/>
    <w:lvl w:ilvl="0" w:tplc="0408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 w16cid:durableId="2050640704">
    <w:abstractNumId w:val="0"/>
  </w:num>
  <w:num w:numId="2" w16cid:durableId="701978626">
    <w:abstractNumId w:val="1"/>
  </w:num>
  <w:num w:numId="3" w16cid:durableId="439419869">
    <w:abstractNumId w:val="2"/>
  </w:num>
  <w:num w:numId="4" w16cid:durableId="137503878">
    <w:abstractNumId w:val="3"/>
  </w:num>
  <w:num w:numId="5" w16cid:durableId="505562996">
    <w:abstractNumId w:val="29"/>
  </w:num>
  <w:num w:numId="6" w16cid:durableId="1251621657">
    <w:abstractNumId w:val="12"/>
  </w:num>
  <w:num w:numId="7" w16cid:durableId="1888181256">
    <w:abstractNumId w:val="4"/>
  </w:num>
  <w:num w:numId="8" w16cid:durableId="1689480977">
    <w:abstractNumId w:val="17"/>
  </w:num>
  <w:num w:numId="9" w16cid:durableId="44990098">
    <w:abstractNumId w:val="18"/>
  </w:num>
  <w:num w:numId="10" w16cid:durableId="5601240">
    <w:abstractNumId w:val="8"/>
  </w:num>
  <w:num w:numId="11" w16cid:durableId="691566481">
    <w:abstractNumId w:val="10"/>
  </w:num>
  <w:num w:numId="12" w16cid:durableId="1599556148">
    <w:abstractNumId w:val="28"/>
  </w:num>
  <w:num w:numId="13" w16cid:durableId="183711580">
    <w:abstractNumId w:val="23"/>
  </w:num>
  <w:num w:numId="14" w16cid:durableId="907375943">
    <w:abstractNumId w:val="32"/>
  </w:num>
  <w:num w:numId="15" w16cid:durableId="2069186638">
    <w:abstractNumId w:val="13"/>
  </w:num>
  <w:num w:numId="16" w16cid:durableId="717507244">
    <w:abstractNumId w:val="27"/>
  </w:num>
  <w:num w:numId="17" w16cid:durableId="831330842">
    <w:abstractNumId w:val="22"/>
  </w:num>
  <w:num w:numId="18" w16cid:durableId="314527203">
    <w:abstractNumId w:val="7"/>
  </w:num>
  <w:num w:numId="19" w16cid:durableId="168563818">
    <w:abstractNumId w:val="24"/>
  </w:num>
  <w:num w:numId="20" w16cid:durableId="1682395652">
    <w:abstractNumId w:val="31"/>
  </w:num>
  <w:num w:numId="21" w16cid:durableId="1739589503">
    <w:abstractNumId w:val="16"/>
  </w:num>
  <w:num w:numId="22" w16cid:durableId="223613676">
    <w:abstractNumId w:val="5"/>
  </w:num>
  <w:num w:numId="23" w16cid:durableId="1945071943">
    <w:abstractNumId w:val="15"/>
  </w:num>
  <w:num w:numId="24" w16cid:durableId="1343044022">
    <w:abstractNumId w:val="14"/>
  </w:num>
  <w:num w:numId="25" w16cid:durableId="15615926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4120428">
    <w:abstractNumId w:val="21"/>
  </w:num>
  <w:num w:numId="27" w16cid:durableId="1017924604">
    <w:abstractNumId w:val="11"/>
  </w:num>
  <w:num w:numId="28" w16cid:durableId="1492791465">
    <w:abstractNumId w:val="25"/>
  </w:num>
  <w:num w:numId="29" w16cid:durableId="1305886135">
    <w:abstractNumId w:val="6"/>
  </w:num>
  <w:num w:numId="30" w16cid:durableId="1022441115">
    <w:abstractNumId w:val="9"/>
  </w:num>
  <w:num w:numId="31" w16cid:durableId="999310087">
    <w:abstractNumId w:val="19"/>
  </w:num>
  <w:num w:numId="32" w16cid:durableId="1683320402">
    <w:abstractNumId w:val="30"/>
  </w:num>
  <w:num w:numId="33" w16cid:durableId="1579167109">
    <w:abstractNumId w:val="20"/>
  </w:num>
  <w:num w:numId="34" w16cid:durableId="7328508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4E"/>
    <w:rsid w:val="00005705"/>
    <w:rsid w:val="0000710E"/>
    <w:rsid w:val="00010D6B"/>
    <w:rsid w:val="0002260E"/>
    <w:rsid w:val="00027735"/>
    <w:rsid w:val="00030033"/>
    <w:rsid w:val="00047AA9"/>
    <w:rsid w:val="00062F30"/>
    <w:rsid w:val="00067297"/>
    <w:rsid w:val="00072F24"/>
    <w:rsid w:val="000868AA"/>
    <w:rsid w:val="00087E16"/>
    <w:rsid w:val="000A01E7"/>
    <w:rsid w:val="000A6F81"/>
    <w:rsid w:val="000B7142"/>
    <w:rsid w:val="000C27DC"/>
    <w:rsid w:val="000D3F81"/>
    <w:rsid w:val="000D7658"/>
    <w:rsid w:val="000E1F89"/>
    <w:rsid w:val="00107DEE"/>
    <w:rsid w:val="00111738"/>
    <w:rsid w:val="001165DA"/>
    <w:rsid w:val="00117815"/>
    <w:rsid w:val="00122281"/>
    <w:rsid w:val="0012380D"/>
    <w:rsid w:val="001377F1"/>
    <w:rsid w:val="00144480"/>
    <w:rsid w:val="00153D81"/>
    <w:rsid w:val="00180AA4"/>
    <w:rsid w:val="00194345"/>
    <w:rsid w:val="001C0A5B"/>
    <w:rsid w:val="001E2334"/>
    <w:rsid w:val="001F7DDD"/>
    <w:rsid w:val="0020075B"/>
    <w:rsid w:val="00206F60"/>
    <w:rsid w:val="00227D14"/>
    <w:rsid w:val="002349DC"/>
    <w:rsid w:val="002350ED"/>
    <w:rsid w:val="002374AE"/>
    <w:rsid w:val="00262FA8"/>
    <w:rsid w:val="00274958"/>
    <w:rsid w:val="00286E35"/>
    <w:rsid w:val="00291C63"/>
    <w:rsid w:val="002929C7"/>
    <w:rsid w:val="002A22A1"/>
    <w:rsid w:val="002B31A1"/>
    <w:rsid w:val="002B39AD"/>
    <w:rsid w:val="002C209B"/>
    <w:rsid w:val="002D035A"/>
    <w:rsid w:val="002D2623"/>
    <w:rsid w:val="002E1942"/>
    <w:rsid w:val="002F1B28"/>
    <w:rsid w:val="002F49AA"/>
    <w:rsid w:val="002F757B"/>
    <w:rsid w:val="0030354E"/>
    <w:rsid w:val="00330245"/>
    <w:rsid w:val="00342C0B"/>
    <w:rsid w:val="00343EF6"/>
    <w:rsid w:val="0036581E"/>
    <w:rsid w:val="003673BC"/>
    <w:rsid w:val="003777AA"/>
    <w:rsid w:val="00380E61"/>
    <w:rsid w:val="003872E5"/>
    <w:rsid w:val="003C748F"/>
    <w:rsid w:val="003D613B"/>
    <w:rsid w:val="003E00AE"/>
    <w:rsid w:val="003E2D04"/>
    <w:rsid w:val="003E415D"/>
    <w:rsid w:val="003F3ADA"/>
    <w:rsid w:val="00422897"/>
    <w:rsid w:val="00453F91"/>
    <w:rsid w:val="004636DA"/>
    <w:rsid w:val="0047483C"/>
    <w:rsid w:val="0047721E"/>
    <w:rsid w:val="004A7DFC"/>
    <w:rsid w:val="004B05C2"/>
    <w:rsid w:val="004B0BCD"/>
    <w:rsid w:val="004E3A82"/>
    <w:rsid w:val="004F5ACE"/>
    <w:rsid w:val="004F752C"/>
    <w:rsid w:val="00506946"/>
    <w:rsid w:val="005101EA"/>
    <w:rsid w:val="00513E02"/>
    <w:rsid w:val="005247C2"/>
    <w:rsid w:val="0052630F"/>
    <w:rsid w:val="005322EA"/>
    <w:rsid w:val="005344FC"/>
    <w:rsid w:val="0055537F"/>
    <w:rsid w:val="0055686D"/>
    <w:rsid w:val="0056252F"/>
    <w:rsid w:val="0057608F"/>
    <w:rsid w:val="005834BF"/>
    <w:rsid w:val="00583CA3"/>
    <w:rsid w:val="00591DDA"/>
    <w:rsid w:val="005F1798"/>
    <w:rsid w:val="005F29CC"/>
    <w:rsid w:val="005F6F4A"/>
    <w:rsid w:val="0062033F"/>
    <w:rsid w:val="00624986"/>
    <w:rsid w:val="0064392C"/>
    <w:rsid w:val="0064509C"/>
    <w:rsid w:val="0066506D"/>
    <w:rsid w:val="006853AB"/>
    <w:rsid w:val="00690830"/>
    <w:rsid w:val="006A4063"/>
    <w:rsid w:val="006A5777"/>
    <w:rsid w:val="006B04BC"/>
    <w:rsid w:val="006C1B33"/>
    <w:rsid w:val="006D03E3"/>
    <w:rsid w:val="006E50C7"/>
    <w:rsid w:val="006F43DE"/>
    <w:rsid w:val="006F5A6A"/>
    <w:rsid w:val="0070273C"/>
    <w:rsid w:val="0070792D"/>
    <w:rsid w:val="00716D25"/>
    <w:rsid w:val="00734C0D"/>
    <w:rsid w:val="00735F89"/>
    <w:rsid w:val="00746823"/>
    <w:rsid w:val="00783781"/>
    <w:rsid w:val="007871A1"/>
    <w:rsid w:val="007912CB"/>
    <w:rsid w:val="007D33D5"/>
    <w:rsid w:val="008018E2"/>
    <w:rsid w:val="00804A6F"/>
    <w:rsid w:val="00826293"/>
    <w:rsid w:val="00826CD7"/>
    <w:rsid w:val="00834B32"/>
    <w:rsid w:val="00844064"/>
    <w:rsid w:val="008624A6"/>
    <w:rsid w:val="00882746"/>
    <w:rsid w:val="00895122"/>
    <w:rsid w:val="008C4624"/>
    <w:rsid w:val="008D3E3A"/>
    <w:rsid w:val="008E2863"/>
    <w:rsid w:val="009252C9"/>
    <w:rsid w:val="009252E5"/>
    <w:rsid w:val="00932893"/>
    <w:rsid w:val="0095060D"/>
    <w:rsid w:val="0095167F"/>
    <w:rsid w:val="0095435B"/>
    <w:rsid w:val="00960037"/>
    <w:rsid w:val="00960D93"/>
    <w:rsid w:val="00974AFC"/>
    <w:rsid w:val="0099029A"/>
    <w:rsid w:val="009A2858"/>
    <w:rsid w:val="009C4B23"/>
    <w:rsid w:val="009C5BF3"/>
    <w:rsid w:val="009F4D59"/>
    <w:rsid w:val="00A10816"/>
    <w:rsid w:val="00A231FD"/>
    <w:rsid w:val="00A35B46"/>
    <w:rsid w:val="00A37657"/>
    <w:rsid w:val="00A4574A"/>
    <w:rsid w:val="00A6123B"/>
    <w:rsid w:val="00A77A99"/>
    <w:rsid w:val="00AA4C70"/>
    <w:rsid w:val="00AA7CB6"/>
    <w:rsid w:val="00AB287F"/>
    <w:rsid w:val="00AB7909"/>
    <w:rsid w:val="00AC0230"/>
    <w:rsid w:val="00AC7283"/>
    <w:rsid w:val="00AF4F0B"/>
    <w:rsid w:val="00AF70C0"/>
    <w:rsid w:val="00B04864"/>
    <w:rsid w:val="00B1298C"/>
    <w:rsid w:val="00B217BC"/>
    <w:rsid w:val="00B32132"/>
    <w:rsid w:val="00B43F5B"/>
    <w:rsid w:val="00B73A24"/>
    <w:rsid w:val="00B75772"/>
    <w:rsid w:val="00B8101A"/>
    <w:rsid w:val="00B9492F"/>
    <w:rsid w:val="00BB0901"/>
    <w:rsid w:val="00BB2B78"/>
    <w:rsid w:val="00BC1809"/>
    <w:rsid w:val="00BC2944"/>
    <w:rsid w:val="00BC65F6"/>
    <w:rsid w:val="00BD05A4"/>
    <w:rsid w:val="00C02FC9"/>
    <w:rsid w:val="00C12D55"/>
    <w:rsid w:val="00C2565B"/>
    <w:rsid w:val="00C311F0"/>
    <w:rsid w:val="00C456E7"/>
    <w:rsid w:val="00C509CE"/>
    <w:rsid w:val="00C60FD2"/>
    <w:rsid w:val="00CA220F"/>
    <w:rsid w:val="00CA258B"/>
    <w:rsid w:val="00CB4F42"/>
    <w:rsid w:val="00CC66D4"/>
    <w:rsid w:val="00CD2EC5"/>
    <w:rsid w:val="00CD7C4A"/>
    <w:rsid w:val="00CF12EB"/>
    <w:rsid w:val="00D039D0"/>
    <w:rsid w:val="00D04022"/>
    <w:rsid w:val="00D04A0A"/>
    <w:rsid w:val="00D11782"/>
    <w:rsid w:val="00D228AC"/>
    <w:rsid w:val="00D26953"/>
    <w:rsid w:val="00D356E7"/>
    <w:rsid w:val="00D47BDB"/>
    <w:rsid w:val="00D5092A"/>
    <w:rsid w:val="00D73875"/>
    <w:rsid w:val="00D75F56"/>
    <w:rsid w:val="00D9706F"/>
    <w:rsid w:val="00DA5AF2"/>
    <w:rsid w:val="00DB0D76"/>
    <w:rsid w:val="00DB651E"/>
    <w:rsid w:val="00DB6E15"/>
    <w:rsid w:val="00DC1813"/>
    <w:rsid w:val="00DD5A75"/>
    <w:rsid w:val="00E010E5"/>
    <w:rsid w:val="00E2453E"/>
    <w:rsid w:val="00E5137D"/>
    <w:rsid w:val="00E560FB"/>
    <w:rsid w:val="00EB3EC0"/>
    <w:rsid w:val="00EB5BA6"/>
    <w:rsid w:val="00EE1359"/>
    <w:rsid w:val="00EF58C4"/>
    <w:rsid w:val="00F1073A"/>
    <w:rsid w:val="00F1231C"/>
    <w:rsid w:val="00F17733"/>
    <w:rsid w:val="00F43522"/>
    <w:rsid w:val="00F5400D"/>
    <w:rsid w:val="00F9327C"/>
    <w:rsid w:val="00FB3DD4"/>
    <w:rsid w:val="00FE4B1A"/>
    <w:rsid w:val="00FE7EF9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24C6F5"/>
  <w15:docId w15:val="{B995CD54-1646-4241-8B7E-85ED9897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Προεπιλεγμένη γραμματοσειρά3"/>
  </w:style>
  <w:style w:type="character" w:customStyle="1" w:styleId="WW-Absatz-Standardschriftart">
    <w:name w:val="WW-Absatz-Standardschriftart"/>
  </w:style>
  <w:style w:type="character" w:customStyle="1" w:styleId="2">
    <w:name w:val="Προεπιλεγμένη γραμματοσειρά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Times New Roman" w:hAnsi="Times New Roman" w:cs="OpenSymbol"/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Προεπιλεγμένη γραμματοσειρά1"/>
  </w:style>
  <w:style w:type="character" w:customStyle="1" w:styleId="apple-converted-space">
    <w:name w:val="apple-converted-space"/>
    <w:basedOn w:val="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header"/>
    <w:basedOn w:val="a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FB3DD4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673B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a8">
    <w:name w:val="footer"/>
    <w:basedOn w:val="a"/>
    <w:link w:val="Char0"/>
    <w:uiPriority w:val="99"/>
    <w:unhideWhenUsed/>
    <w:rsid w:val="00583C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583CA3"/>
    <w:rPr>
      <w:rFonts w:eastAsia="DejaVu Sans"/>
      <w:kern w:val="1"/>
      <w:sz w:val="24"/>
      <w:szCs w:val="24"/>
      <w:lang w:eastAsia="ar-SA"/>
    </w:rPr>
  </w:style>
  <w:style w:type="table" w:styleId="a9">
    <w:name w:val="Table Grid"/>
    <w:basedOn w:val="a1"/>
    <w:uiPriority w:val="39"/>
    <w:rsid w:val="00474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FC34-FE45-4D29-9B95-72F71C20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1774</CharactersWithSpaces>
  <SharedDoc>false</SharedDoc>
  <HLinks>
    <vt:vector size="6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Βασματζιάν Σέφη</dc:creator>
  <cp:lastModifiedBy>Παυλίνα Δρογούδη</cp:lastModifiedBy>
  <cp:revision>3</cp:revision>
  <cp:lastPrinted>2021-04-23T09:39:00Z</cp:lastPrinted>
  <dcterms:created xsi:type="dcterms:W3CDTF">2022-11-01T10:47:00Z</dcterms:created>
  <dcterms:modified xsi:type="dcterms:W3CDTF">2022-11-01T10:49:00Z</dcterms:modified>
</cp:coreProperties>
</file>